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FB8" w14:textId="14EA74A5" w:rsidR="00456E49" w:rsidRPr="003339A4" w:rsidRDefault="00456E49" w:rsidP="00456E49">
      <w:pPr>
        <w:spacing w:line="360" w:lineRule="auto"/>
        <w:rPr>
          <w:sz w:val="22"/>
        </w:rPr>
      </w:pPr>
      <w:r w:rsidRPr="003339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6BD11" wp14:editId="31188671">
                <wp:simplePos x="0" y="0"/>
                <wp:positionH relativeFrom="column">
                  <wp:posOffset>4498975</wp:posOffset>
                </wp:positionH>
                <wp:positionV relativeFrom="paragraph">
                  <wp:posOffset>191770</wp:posOffset>
                </wp:positionV>
                <wp:extent cx="1879600" cy="854710"/>
                <wp:effectExtent l="12700" t="13335" r="12700" b="8255"/>
                <wp:wrapSquare wrapText="bothSides"/>
                <wp:docPr id="20450590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F5FE" w14:textId="46D6ED2C" w:rsidR="00456E49" w:rsidRDefault="00456E49" w:rsidP="00456E49">
                            <w:r>
                              <w:t>Data oraz godzina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6BD1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4.25pt;margin-top:15.1pt;width:148pt;height:6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yxFQIAACs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">
                <v:textbox>
                  <w:txbxContent>
                    <w:p w14:paraId="15DFF5FE" w14:textId="46D6ED2C" w:rsidR="00456E49" w:rsidRDefault="00456E49" w:rsidP="00456E49">
                      <w:r>
                        <w:t>Data oraz godzina wpływu: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9A4">
        <w:rPr>
          <w:b/>
          <w:sz w:val="22"/>
        </w:rPr>
        <w:t>UWAGA:</w:t>
      </w:r>
      <w:r w:rsidRPr="003339A4">
        <w:rPr>
          <w:sz w:val="22"/>
        </w:rPr>
        <w:t xml:space="preserve"> </w:t>
      </w:r>
    </w:p>
    <w:p w14:paraId="6C1D80F4" w14:textId="77777777" w:rsidR="00456E49" w:rsidRPr="003339A4" w:rsidRDefault="00456E49" w:rsidP="00456E49">
      <w:pPr>
        <w:rPr>
          <w:sz w:val="22"/>
        </w:rPr>
      </w:pPr>
      <w:r w:rsidRPr="003339A4">
        <w:rPr>
          <w:sz w:val="22"/>
        </w:rPr>
        <w:t>Wniosek należy wypełnić czytelnie, WIELKIMI literami, bez skreśleń i</w:t>
      </w:r>
      <w:r>
        <w:rPr>
          <w:sz w:val="22"/>
        </w:rPr>
        <w:t> </w:t>
      </w:r>
      <w:r w:rsidRPr="003339A4">
        <w:rPr>
          <w:sz w:val="22"/>
        </w:rPr>
        <w:t>poprawek, po zapoznaniu się z pouczeniem.</w:t>
      </w:r>
    </w:p>
    <w:p w14:paraId="42E90C0C" w14:textId="77777777" w:rsidR="00456E49" w:rsidRPr="003339A4" w:rsidRDefault="00456E49" w:rsidP="00456E49">
      <w:pPr>
        <w:spacing w:line="360" w:lineRule="auto"/>
        <w:rPr>
          <w:i/>
          <w:sz w:val="22"/>
        </w:rPr>
      </w:pPr>
    </w:p>
    <w:p w14:paraId="11B7F126" w14:textId="77777777" w:rsidR="00AA350B" w:rsidRDefault="00AA350B"/>
    <w:p w14:paraId="6319AC1C" w14:textId="77777777" w:rsidR="00456E49" w:rsidRDefault="00456E49"/>
    <w:p w14:paraId="5F32D37D" w14:textId="7697C47F" w:rsidR="00456E49" w:rsidRDefault="00456E49"/>
    <w:p w14:paraId="5D849412" w14:textId="77777777" w:rsidR="00456E49" w:rsidRPr="00C96C3F" w:rsidRDefault="00456E49" w:rsidP="00456E49">
      <w:pPr>
        <w:pStyle w:val="Nagwek1"/>
        <w:rPr>
          <w:szCs w:val="28"/>
        </w:rPr>
      </w:pPr>
      <w:r w:rsidRPr="00C96C3F">
        <w:rPr>
          <w:szCs w:val="28"/>
        </w:rPr>
        <w:t xml:space="preserve">WNIOSEK </w:t>
      </w:r>
    </w:p>
    <w:p w14:paraId="42316270" w14:textId="77777777" w:rsidR="00456E49" w:rsidRPr="00C96C3F" w:rsidRDefault="00456E49" w:rsidP="00456E49">
      <w:pPr>
        <w:pStyle w:val="Nagwek1"/>
        <w:rPr>
          <w:szCs w:val="28"/>
        </w:rPr>
      </w:pPr>
      <w:bookmarkStart w:id="0" w:name="_Hlk105027579"/>
      <w:r w:rsidRPr="00C96C3F">
        <w:rPr>
          <w:szCs w:val="28"/>
        </w:rPr>
        <w:t xml:space="preserve">o </w:t>
      </w:r>
      <w:bookmarkStart w:id="1" w:name="_Hlk105028096"/>
      <w:r w:rsidRPr="00C96C3F">
        <w:rPr>
          <w:szCs w:val="28"/>
        </w:rPr>
        <w:t xml:space="preserve">zawarcie umowy najmu lokalu mieszkalnego w budynku mieszkalnym </w:t>
      </w:r>
    </w:p>
    <w:p w14:paraId="7B9A2BBD" w14:textId="1C013D42" w:rsidR="00456E49" w:rsidRDefault="00456E49" w:rsidP="00456E49">
      <w:pPr>
        <w:pStyle w:val="Nagwek1"/>
        <w:rPr>
          <w:szCs w:val="28"/>
        </w:rPr>
      </w:pPr>
      <w:r w:rsidRPr="00C96C3F">
        <w:rPr>
          <w:szCs w:val="28"/>
        </w:rPr>
        <w:t xml:space="preserve">w </w:t>
      </w:r>
      <w:bookmarkStart w:id="2" w:name="_Hlk104762389"/>
      <w:r w:rsidR="00DB4273">
        <w:rPr>
          <w:szCs w:val="28"/>
        </w:rPr>
        <w:t>Terespolu</w:t>
      </w:r>
      <w:r w:rsidR="00746137">
        <w:rPr>
          <w:szCs w:val="28"/>
        </w:rPr>
        <w:t xml:space="preserve"> </w:t>
      </w:r>
      <w:r w:rsidR="00746137">
        <w:t xml:space="preserve">z zasobu </w:t>
      </w:r>
      <w:r w:rsidR="001E5F7C">
        <w:t>SIM Lubelskie sp. z o.o.</w:t>
      </w:r>
    </w:p>
    <w:p w14:paraId="09A572A6" w14:textId="77777777" w:rsidR="00456E49" w:rsidRDefault="00456E49" w:rsidP="00456E49">
      <w:pPr>
        <w:rPr>
          <w:highlight w:val="yellow"/>
        </w:rPr>
      </w:pPr>
    </w:p>
    <w:p w14:paraId="58A425EE" w14:textId="77777777" w:rsidR="00456E49" w:rsidRPr="00751C5E" w:rsidRDefault="00456E49" w:rsidP="00456E49">
      <w:pPr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wnioskodawcy (</w:t>
      </w:r>
      <w:r w:rsidRPr="00751C5E">
        <w:rPr>
          <w:b/>
          <w:sz w:val="24"/>
          <w:szCs w:val="24"/>
        </w:rPr>
        <w:t>wypełnia wnioskodawca)</w:t>
      </w:r>
    </w:p>
    <w:p w14:paraId="2C4FF9CC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6E49" w14:paraId="06A9D0C6" w14:textId="77777777" w:rsidTr="00E65588">
        <w:trPr>
          <w:trHeight w:val="378"/>
        </w:trPr>
        <w:tc>
          <w:tcPr>
            <w:tcW w:w="10487" w:type="dxa"/>
            <w:shd w:val="clear" w:color="auto" w:fill="auto"/>
          </w:tcPr>
          <w:p w14:paraId="132ED4E3" w14:textId="77777777" w:rsidR="00456E49" w:rsidRDefault="00456E49" w:rsidP="00E65588"/>
        </w:tc>
      </w:tr>
    </w:tbl>
    <w:p w14:paraId="3BBAFA45" w14:textId="77777777" w:rsidR="00456E49" w:rsidRDefault="00456E49" w:rsidP="00456E49">
      <w:r>
        <w:t>Imię</w:t>
      </w:r>
    </w:p>
    <w:p w14:paraId="0F2007B4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6E49" w14:paraId="1CCE9609" w14:textId="77777777" w:rsidTr="00E65588">
        <w:trPr>
          <w:trHeight w:val="374"/>
        </w:trPr>
        <w:tc>
          <w:tcPr>
            <w:tcW w:w="10487" w:type="dxa"/>
            <w:shd w:val="clear" w:color="auto" w:fill="auto"/>
          </w:tcPr>
          <w:p w14:paraId="5AD447AD" w14:textId="77777777" w:rsidR="00456E49" w:rsidRDefault="00456E49" w:rsidP="00E65588"/>
        </w:tc>
      </w:tr>
    </w:tbl>
    <w:p w14:paraId="3C5E971C" w14:textId="77777777" w:rsidR="00456E49" w:rsidRDefault="00456E49" w:rsidP="00456E49">
      <w:r>
        <w:t>Nazwisko</w:t>
      </w:r>
    </w:p>
    <w:p w14:paraId="13D7DDB9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6E49" w14:paraId="5007DAC9" w14:textId="77777777" w:rsidTr="00E65588">
        <w:trPr>
          <w:trHeight w:val="370"/>
        </w:trPr>
        <w:tc>
          <w:tcPr>
            <w:tcW w:w="10487" w:type="dxa"/>
            <w:shd w:val="clear" w:color="auto" w:fill="auto"/>
          </w:tcPr>
          <w:p w14:paraId="5B61BFCC" w14:textId="77777777" w:rsidR="00456E49" w:rsidRDefault="00456E49" w:rsidP="00E65588"/>
        </w:tc>
      </w:tr>
    </w:tbl>
    <w:p w14:paraId="58613D84" w14:textId="77777777" w:rsidR="00456E49" w:rsidRDefault="00456E49" w:rsidP="00456E49">
      <w:r>
        <w:t>Adres zamieszkania (ulica, nr budynku, nr lokalu)</w:t>
      </w:r>
    </w:p>
    <w:p w14:paraId="2581CB65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47"/>
        <w:gridCol w:w="283"/>
        <w:gridCol w:w="222"/>
        <w:gridCol w:w="258"/>
        <w:gridCol w:w="277"/>
        <w:gridCol w:w="334"/>
        <w:gridCol w:w="7219"/>
      </w:tblGrid>
      <w:tr w:rsidR="00456E49" w14:paraId="1C65BFDA" w14:textId="77777777" w:rsidTr="00E65588">
        <w:trPr>
          <w:trHeight w:val="366"/>
        </w:trPr>
        <w:tc>
          <w:tcPr>
            <w:tcW w:w="222" w:type="dxa"/>
            <w:shd w:val="clear" w:color="auto" w:fill="auto"/>
          </w:tcPr>
          <w:p w14:paraId="7F649E61" w14:textId="77777777" w:rsidR="00456E49" w:rsidRDefault="00456E49" w:rsidP="00E65588"/>
        </w:tc>
        <w:tc>
          <w:tcPr>
            <w:tcW w:w="253" w:type="dxa"/>
            <w:shd w:val="clear" w:color="auto" w:fill="auto"/>
          </w:tcPr>
          <w:p w14:paraId="521CF463" w14:textId="77777777" w:rsidR="00456E49" w:rsidRDefault="00456E49" w:rsidP="00E65588"/>
        </w:tc>
        <w:tc>
          <w:tcPr>
            <w:tcW w:w="283" w:type="dxa"/>
            <w:shd w:val="clear" w:color="auto" w:fill="auto"/>
          </w:tcPr>
          <w:p w14:paraId="3BD84B43" w14:textId="77777777" w:rsidR="00456E49" w:rsidRDefault="00456E49" w:rsidP="00E65588">
            <w:r>
              <w:t>-</w:t>
            </w:r>
          </w:p>
        </w:tc>
        <w:tc>
          <w:tcPr>
            <w:tcW w:w="222" w:type="dxa"/>
            <w:shd w:val="clear" w:color="auto" w:fill="auto"/>
          </w:tcPr>
          <w:p w14:paraId="73CC2640" w14:textId="77777777" w:rsidR="00456E49" w:rsidRDefault="00456E49" w:rsidP="00E65588"/>
        </w:tc>
        <w:tc>
          <w:tcPr>
            <w:tcW w:w="265" w:type="dxa"/>
            <w:shd w:val="clear" w:color="auto" w:fill="auto"/>
          </w:tcPr>
          <w:p w14:paraId="79E44814" w14:textId="77777777" w:rsidR="00456E49" w:rsidRDefault="00456E49" w:rsidP="00E65588"/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45AE1795" w14:textId="77777777" w:rsidR="00456E49" w:rsidRDefault="00456E49" w:rsidP="00E65588"/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CB93C2" w14:textId="77777777" w:rsidR="00456E49" w:rsidRDefault="00456E49" w:rsidP="00E65588"/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16F05125" w14:textId="77777777" w:rsidR="00456E49" w:rsidRDefault="00456E49" w:rsidP="00E65588"/>
        </w:tc>
      </w:tr>
    </w:tbl>
    <w:p w14:paraId="067DC5A5" w14:textId="77777777" w:rsidR="00456E49" w:rsidRDefault="00456E49" w:rsidP="00456E49">
      <w:r>
        <w:t>Adres zamieszkania (kod pocztowy, miejscowość)</w:t>
      </w:r>
    </w:p>
    <w:p w14:paraId="22140E4E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6E49" w14:paraId="1580FEB6" w14:textId="77777777" w:rsidTr="00E65588">
        <w:trPr>
          <w:trHeight w:val="376"/>
        </w:trPr>
        <w:tc>
          <w:tcPr>
            <w:tcW w:w="10487" w:type="dxa"/>
            <w:shd w:val="clear" w:color="auto" w:fill="auto"/>
          </w:tcPr>
          <w:p w14:paraId="7675851F" w14:textId="77777777" w:rsidR="00456E49" w:rsidRDefault="00456E49" w:rsidP="00E65588"/>
        </w:tc>
      </w:tr>
    </w:tbl>
    <w:p w14:paraId="10B836C1" w14:textId="77777777" w:rsidR="00456E49" w:rsidRDefault="00456E49" w:rsidP="00456E49">
      <w:r>
        <w:t>Adres korespondencyjny (ulica, nr budynku, nr lokalu)</w:t>
      </w:r>
    </w:p>
    <w:p w14:paraId="06194B28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47"/>
        <w:gridCol w:w="283"/>
        <w:gridCol w:w="222"/>
        <w:gridCol w:w="258"/>
        <w:gridCol w:w="277"/>
        <w:gridCol w:w="334"/>
        <w:gridCol w:w="7219"/>
      </w:tblGrid>
      <w:tr w:rsidR="00456E49" w14:paraId="51B4753C" w14:textId="77777777" w:rsidTr="00E65588">
        <w:trPr>
          <w:trHeight w:val="372"/>
        </w:trPr>
        <w:tc>
          <w:tcPr>
            <w:tcW w:w="222" w:type="dxa"/>
            <w:shd w:val="clear" w:color="auto" w:fill="auto"/>
          </w:tcPr>
          <w:p w14:paraId="1364E41F" w14:textId="77777777" w:rsidR="00456E49" w:rsidRDefault="00456E49" w:rsidP="00E65588"/>
        </w:tc>
        <w:tc>
          <w:tcPr>
            <w:tcW w:w="253" w:type="dxa"/>
            <w:shd w:val="clear" w:color="auto" w:fill="auto"/>
          </w:tcPr>
          <w:p w14:paraId="209041A5" w14:textId="77777777" w:rsidR="00456E49" w:rsidRDefault="00456E49" w:rsidP="00E65588"/>
        </w:tc>
        <w:tc>
          <w:tcPr>
            <w:tcW w:w="283" w:type="dxa"/>
            <w:shd w:val="clear" w:color="auto" w:fill="auto"/>
          </w:tcPr>
          <w:p w14:paraId="59331C40" w14:textId="77777777" w:rsidR="00456E49" w:rsidRDefault="00456E49" w:rsidP="00E65588">
            <w:r>
              <w:t>-</w:t>
            </w:r>
          </w:p>
        </w:tc>
        <w:tc>
          <w:tcPr>
            <w:tcW w:w="222" w:type="dxa"/>
            <w:shd w:val="clear" w:color="auto" w:fill="auto"/>
          </w:tcPr>
          <w:p w14:paraId="18CF9DC4" w14:textId="77777777" w:rsidR="00456E49" w:rsidRDefault="00456E49" w:rsidP="00E65588"/>
        </w:tc>
        <w:tc>
          <w:tcPr>
            <w:tcW w:w="265" w:type="dxa"/>
            <w:shd w:val="clear" w:color="auto" w:fill="auto"/>
          </w:tcPr>
          <w:p w14:paraId="6FE42BDC" w14:textId="77777777" w:rsidR="00456E49" w:rsidRDefault="00456E49" w:rsidP="00E65588"/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1F7397F3" w14:textId="77777777" w:rsidR="00456E49" w:rsidRDefault="00456E49" w:rsidP="00E65588"/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991706" w14:textId="77777777" w:rsidR="00456E49" w:rsidRDefault="00456E49" w:rsidP="00E65588"/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7C152189" w14:textId="77777777" w:rsidR="00456E49" w:rsidRDefault="00456E49" w:rsidP="00E65588"/>
        </w:tc>
      </w:tr>
    </w:tbl>
    <w:p w14:paraId="1302715E" w14:textId="77777777" w:rsidR="00456E49" w:rsidRDefault="00456E49" w:rsidP="00456E49">
      <w:r>
        <w:t>Adres korespondencyjny (kod pocztowy, miejscowość)</w:t>
      </w:r>
    </w:p>
    <w:p w14:paraId="5FC3CC35" w14:textId="77777777" w:rsidR="00456E49" w:rsidRDefault="00456E49" w:rsidP="00456E49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56E49" w14:paraId="2002F89C" w14:textId="77777777" w:rsidTr="00370866">
        <w:trPr>
          <w:trHeight w:val="368"/>
        </w:trPr>
        <w:tc>
          <w:tcPr>
            <w:tcW w:w="250" w:type="dxa"/>
            <w:shd w:val="clear" w:color="auto" w:fill="auto"/>
          </w:tcPr>
          <w:p w14:paraId="757DFBC5" w14:textId="77777777" w:rsidR="00456E49" w:rsidRDefault="00456E49" w:rsidP="00370866"/>
        </w:tc>
        <w:tc>
          <w:tcPr>
            <w:tcW w:w="284" w:type="dxa"/>
            <w:shd w:val="clear" w:color="auto" w:fill="auto"/>
          </w:tcPr>
          <w:p w14:paraId="7D30B1B1" w14:textId="77777777" w:rsidR="00456E49" w:rsidRDefault="00456E49" w:rsidP="00370866"/>
        </w:tc>
        <w:tc>
          <w:tcPr>
            <w:tcW w:w="283" w:type="dxa"/>
            <w:shd w:val="clear" w:color="auto" w:fill="auto"/>
          </w:tcPr>
          <w:p w14:paraId="501DE0B1" w14:textId="77777777" w:rsidR="00456E49" w:rsidRDefault="00456E49" w:rsidP="00370866"/>
        </w:tc>
        <w:tc>
          <w:tcPr>
            <w:tcW w:w="284" w:type="dxa"/>
            <w:shd w:val="clear" w:color="auto" w:fill="auto"/>
          </w:tcPr>
          <w:p w14:paraId="2541B6DA" w14:textId="77777777" w:rsidR="00456E49" w:rsidRDefault="00456E49" w:rsidP="00370866"/>
        </w:tc>
        <w:tc>
          <w:tcPr>
            <w:tcW w:w="283" w:type="dxa"/>
            <w:shd w:val="clear" w:color="auto" w:fill="auto"/>
          </w:tcPr>
          <w:p w14:paraId="651086C9" w14:textId="77777777" w:rsidR="00456E49" w:rsidRDefault="00456E49" w:rsidP="00370866"/>
        </w:tc>
        <w:tc>
          <w:tcPr>
            <w:tcW w:w="284" w:type="dxa"/>
            <w:shd w:val="clear" w:color="auto" w:fill="auto"/>
          </w:tcPr>
          <w:p w14:paraId="460FB2B2" w14:textId="77777777" w:rsidR="00456E49" w:rsidRDefault="00456E49" w:rsidP="00370866"/>
        </w:tc>
        <w:tc>
          <w:tcPr>
            <w:tcW w:w="283" w:type="dxa"/>
            <w:shd w:val="clear" w:color="auto" w:fill="auto"/>
          </w:tcPr>
          <w:p w14:paraId="63474329" w14:textId="77777777" w:rsidR="00456E49" w:rsidRDefault="00456E49" w:rsidP="00370866"/>
        </w:tc>
        <w:tc>
          <w:tcPr>
            <w:tcW w:w="284" w:type="dxa"/>
            <w:shd w:val="clear" w:color="auto" w:fill="auto"/>
          </w:tcPr>
          <w:p w14:paraId="3FE85655" w14:textId="77777777" w:rsidR="00456E49" w:rsidRDefault="00456E49" w:rsidP="00370866"/>
        </w:tc>
        <w:tc>
          <w:tcPr>
            <w:tcW w:w="283" w:type="dxa"/>
            <w:shd w:val="clear" w:color="auto" w:fill="auto"/>
          </w:tcPr>
          <w:p w14:paraId="4F44DDEF" w14:textId="77777777" w:rsidR="00456E49" w:rsidRDefault="00456E49" w:rsidP="00370866"/>
        </w:tc>
      </w:tr>
    </w:tbl>
    <w:p w14:paraId="2D0849E5" w14:textId="14DD10DE" w:rsidR="00456E49" w:rsidRDefault="00370866" w:rsidP="00370866">
      <w:pPr>
        <w:ind w:firstLine="708"/>
      </w:pPr>
      <w:r>
        <w:br w:type="textWrapping" w:clear="all"/>
      </w:r>
      <w:r w:rsidR="00456E49">
        <w:t xml:space="preserve">Nr telefonu </w:t>
      </w:r>
    </w:p>
    <w:p w14:paraId="3207AC23" w14:textId="77777777" w:rsidR="00456E49" w:rsidRDefault="00456E49" w:rsidP="00456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0866" w14:paraId="7452672D" w14:textId="77777777" w:rsidTr="0029461F">
        <w:trPr>
          <w:trHeight w:val="370"/>
        </w:trPr>
        <w:tc>
          <w:tcPr>
            <w:tcW w:w="10487" w:type="dxa"/>
            <w:shd w:val="clear" w:color="auto" w:fill="auto"/>
          </w:tcPr>
          <w:p w14:paraId="6BF01494" w14:textId="77777777" w:rsidR="00370866" w:rsidRDefault="00370866" w:rsidP="0029461F"/>
        </w:tc>
      </w:tr>
    </w:tbl>
    <w:p w14:paraId="184D1B77" w14:textId="0FF2EEC8" w:rsidR="00370866" w:rsidRDefault="00370866" w:rsidP="00370866">
      <w:r>
        <w:t>Adres e- mail</w:t>
      </w:r>
    </w:p>
    <w:p w14:paraId="442DBA40" w14:textId="77777777" w:rsidR="00370866" w:rsidRDefault="00370866" w:rsidP="00456E49"/>
    <w:p w14:paraId="6B637B4D" w14:textId="33C2EA24" w:rsidR="00456E49" w:rsidRDefault="00456E49" w:rsidP="00456E49">
      <w:pPr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A0F92">
        <w:rPr>
          <w:b/>
          <w:sz w:val="24"/>
          <w:szCs w:val="24"/>
        </w:rPr>
        <w:t>Preferencje wnioskodawcy dotyczące lokalu</w:t>
      </w:r>
      <w:r>
        <w:rPr>
          <w:b/>
          <w:sz w:val="24"/>
          <w:szCs w:val="24"/>
        </w:rPr>
        <w:t>:</w:t>
      </w:r>
    </w:p>
    <w:p w14:paraId="627E28D7" w14:textId="77777777" w:rsidR="00456E49" w:rsidRDefault="00456E49" w:rsidP="00456E49">
      <w:pPr>
        <w:rPr>
          <w:b/>
          <w:sz w:val="24"/>
          <w:szCs w:val="24"/>
        </w:rPr>
      </w:pPr>
    </w:p>
    <w:p w14:paraId="2662FAE1" w14:textId="0DBF8FB2" w:rsidR="00505A7B" w:rsidRPr="00017467" w:rsidRDefault="001E5F7C" w:rsidP="00EB46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pierwszej kolejności </w:t>
      </w:r>
      <w:r w:rsidR="005A0F92">
        <w:rPr>
          <w:bCs/>
          <w:sz w:val="24"/>
          <w:szCs w:val="24"/>
        </w:rPr>
        <w:t>preferuję</w:t>
      </w:r>
      <w:r>
        <w:rPr>
          <w:bCs/>
          <w:sz w:val="24"/>
          <w:szCs w:val="24"/>
        </w:rPr>
        <w:t xml:space="preserve"> lokal</w:t>
      </w:r>
      <w:r w:rsidR="004024B1">
        <w:rPr>
          <w:bCs/>
          <w:sz w:val="24"/>
          <w:szCs w:val="24"/>
        </w:rPr>
        <w:t>:</w:t>
      </w:r>
      <w:r w:rsidR="00186D28">
        <w:rPr>
          <w:bCs/>
          <w:sz w:val="24"/>
          <w:szCs w:val="24"/>
        </w:rPr>
        <w:t xml:space="preserve"> </w:t>
      </w:r>
    </w:p>
    <w:p w14:paraId="24D70146" w14:textId="521F3215" w:rsidR="00456E49" w:rsidRDefault="00456E49" w:rsidP="00EB46C6">
      <w:pPr>
        <w:rPr>
          <w:sz w:val="22"/>
          <w:highlight w:val="yellow"/>
        </w:rPr>
      </w:pPr>
    </w:p>
    <w:p w14:paraId="4FFD38C4" w14:textId="4FA0AC9F" w:rsidR="00456E49" w:rsidRPr="00A665EB" w:rsidRDefault="00EB46C6" w:rsidP="00C239A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A76636" wp14:editId="03F08615">
                <wp:simplePos x="0" y="0"/>
                <wp:positionH relativeFrom="column">
                  <wp:posOffset>3234055</wp:posOffset>
                </wp:positionH>
                <wp:positionV relativeFrom="paragraph">
                  <wp:posOffset>15240</wp:posOffset>
                </wp:positionV>
                <wp:extent cx="418465" cy="251460"/>
                <wp:effectExtent l="0" t="0" r="19685" b="15240"/>
                <wp:wrapSquare wrapText="bothSides"/>
                <wp:docPr id="33407095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2E23" w14:textId="77777777" w:rsidR="00456E49" w:rsidRDefault="00456E49" w:rsidP="0045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6636" id="Pole tekstowe 6" o:spid="_x0000_s1027" type="#_x0000_t202" style="position:absolute;margin-left:254.65pt;margin-top:1.2pt;width:32.95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">
                <v:textbox>
                  <w:txbxContent>
                    <w:p w14:paraId="70A02E23" w14:textId="77777777" w:rsidR="00456E49" w:rsidRDefault="00456E49" w:rsidP="00456E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241DED" wp14:editId="4ACEC55F">
                <wp:simplePos x="0" y="0"/>
                <wp:positionH relativeFrom="column">
                  <wp:posOffset>795655</wp:posOffset>
                </wp:positionH>
                <wp:positionV relativeFrom="paragraph">
                  <wp:posOffset>15240</wp:posOffset>
                </wp:positionV>
                <wp:extent cx="451485" cy="251460"/>
                <wp:effectExtent l="0" t="0" r="24765" b="15240"/>
                <wp:wrapSquare wrapText="bothSides"/>
                <wp:docPr id="111882286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71FC" w14:textId="77777777" w:rsidR="00456E49" w:rsidRDefault="00456E49" w:rsidP="0045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1DED" id="Pole tekstowe 3" o:spid="_x0000_s1028" type="#_x0000_t202" style="position:absolute;margin-left:62.65pt;margin-top:1.2pt;width:35.55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">
                <v:textbox>
                  <w:txbxContent>
                    <w:p w14:paraId="358E71FC" w14:textId="77777777" w:rsidR="00456E49" w:rsidRDefault="00456E49" w:rsidP="00456E49"/>
                  </w:txbxContent>
                </v:textbox>
                <w10:wrap type="square"/>
              </v:shape>
            </w:pict>
          </mc:Fallback>
        </mc:AlternateContent>
      </w:r>
      <w:r w:rsidR="00C239A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CD9042" wp14:editId="4C2010E2">
                <wp:simplePos x="0" y="0"/>
                <wp:positionH relativeFrom="column">
                  <wp:posOffset>2032000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18237113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FC9E" w14:textId="77777777" w:rsidR="00456E49" w:rsidRDefault="00456E49" w:rsidP="0045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9042" id="Pole tekstowe 4" o:spid="_x0000_s1029" type="#_x0000_t202" style="position:absolute;margin-left:160pt;margin-top:1.5pt;width:32.95pt;height:1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">
                <v:textbox>
                  <w:txbxContent>
                    <w:p w14:paraId="2ECDFC9E" w14:textId="77777777" w:rsidR="00456E49" w:rsidRDefault="00456E49" w:rsidP="00456E49"/>
                  </w:txbxContent>
                </v:textbox>
                <w10:wrap type="square"/>
              </v:shape>
            </w:pict>
          </mc:Fallback>
        </mc:AlternateContent>
      </w:r>
      <w:r w:rsidR="00456E49">
        <w:rPr>
          <w:sz w:val="22"/>
        </w:rPr>
        <w:t xml:space="preserve">                </w:t>
      </w:r>
      <w:r>
        <w:rPr>
          <w:sz w:val="22"/>
        </w:rPr>
        <w:t xml:space="preserve">  </w:t>
      </w:r>
      <w:r>
        <w:rPr>
          <w:sz w:val="22"/>
        </w:rPr>
        <w:tab/>
      </w:r>
      <w:r w:rsidR="00456E49">
        <w:rPr>
          <w:sz w:val="22"/>
        </w:rPr>
        <w:t xml:space="preserve">               </w:t>
      </w:r>
    </w:p>
    <w:tbl>
      <w:tblPr>
        <w:tblW w:w="84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868"/>
        <w:gridCol w:w="2000"/>
        <w:gridCol w:w="2000"/>
        <w:gridCol w:w="2000"/>
      </w:tblGrid>
      <w:tr w:rsidR="00EB46C6" w14:paraId="35FF9F03" w14:textId="6F792166" w:rsidTr="00EB46C6">
        <w:trPr>
          <w:trHeight w:val="272"/>
        </w:trPr>
        <w:tc>
          <w:tcPr>
            <w:tcW w:w="533" w:type="dxa"/>
          </w:tcPr>
          <w:p w14:paraId="66005667" w14:textId="07B176B3" w:rsidR="00EB46C6" w:rsidRDefault="00EB46C6" w:rsidP="00456E49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55A8CEBA" w14:textId="56A37D4A" w:rsidR="00EB46C6" w:rsidRDefault="00EB46C6" w:rsidP="0045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pokój + kuchnia</w:t>
            </w:r>
            <w:r>
              <w:rPr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2000" w:type="dxa"/>
          </w:tcPr>
          <w:p w14:paraId="2B07C498" w14:textId="673973B0" w:rsidR="00EB46C6" w:rsidRDefault="00EB46C6" w:rsidP="0045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pokoje + kuchnia</w:t>
            </w:r>
          </w:p>
        </w:tc>
        <w:tc>
          <w:tcPr>
            <w:tcW w:w="2000" w:type="dxa"/>
          </w:tcPr>
          <w:p w14:paraId="7F98E175" w14:textId="09F662E1" w:rsidR="00EB46C6" w:rsidRDefault="00EB46C6" w:rsidP="0045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 pokoje + kuchnia</w:t>
            </w:r>
          </w:p>
        </w:tc>
        <w:tc>
          <w:tcPr>
            <w:tcW w:w="2000" w:type="dxa"/>
          </w:tcPr>
          <w:p w14:paraId="15033F24" w14:textId="77777777" w:rsidR="00EB46C6" w:rsidRDefault="00EB46C6" w:rsidP="00456E49">
            <w:pPr>
              <w:rPr>
                <w:sz w:val="18"/>
                <w:szCs w:val="18"/>
              </w:rPr>
            </w:pPr>
          </w:p>
        </w:tc>
      </w:tr>
    </w:tbl>
    <w:p w14:paraId="45E48617" w14:textId="22EF0EF1" w:rsidR="00456E49" w:rsidRDefault="00DF775D" w:rsidP="00EB46C6">
      <w:pPr>
        <w:rPr>
          <w:sz w:val="18"/>
          <w:szCs w:val="18"/>
        </w:rPr>
      </w:pPr>
      <w:r>
        <w:rPr>
          <w:sz w:val="24"/>
          <w:szCs w:val="24"/>
        </w:rPr>
        <w:t xml:space="preserve">W przypadku braku dostępności mieszkania z pierwszego wyboru, </w:t>
      </w:r>
      <w:r w:rsidR="005A0F92">
        <w:rPr>
          <w:sz w:val="24"/>
          <w:szCs w:val="24"/>
        </w:rPr>
        <w:t>preferuję</w:t>
      </w:r>
      <w:r>
        <w:rPr>
          <w:sz w:val="24"/>
          <w:szCs w:val="24"/>
        </w:rPr>
        <w:t xml:space="preserve">  lokal:</w:t>
      </w:r>
    </w:p>
    <w:bookmarkEnd w:id="0"/>
    <w:bookmarkEnd w:id="1"/>
    <w:bookmarkEnd w:id="2"/>
    <w:p w14:paraId="181370E2" w14:textId="77777777" w:rsidR="005308EC" w:rsidRDefault="005308EC" w:rsidP="005308EC">
      <w:pPr>
        <w:ind w:left="720"/>
        <w:rPr>
          <w:sz w:val="22"/>
        </w:rPr>
      </w:pPr>
    </w:p>
    <w:p w14:paraId="0D503000" w14:textId="060CCCA1" w:rsidR="00F03EAE" w:rsidRPr="00A665EB" w:rsidRDefault="00EB46C6" w:rsidP="00EB46C6">
      <w:pPr>
        <w:ind w:left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649169" wp14:editId="2B919A15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8465" cy="251460"/>
                <wp:effectExtent l="0" t="0" r="19685" b="15240"/>
                <wp:wrapSquare wrapText="bothSides"/>
                <wp:docPr id="153100758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5C19" w14:textId="77777777" w:rsidR="00F03EAE" w:rsidRDefault="00F03EAE" w:rsidP="00F0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9169" id="_x0000_s1030" type="#_x0000_t202" style="position:absolute;left:0;text-align:left;margin-left:64.15pt;margin-top:1.5pt;width:32.9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">
                <v:textbox>
                  <w:txbxContent>
                    <w:p w14:paraId="1BD05C19" w14:textId="77777777" w:rsidR="00F03EAE" w:rsidRDefault="00F03EAE" w:rsidP="00F03EAE"/>
                  </w:txbxContent>
                </v:textbox>
                <w10:wrap type="square"/>
              </v:shape>
            </w:pict>
          </mc:Fallback>
        </mc:AlternateContent>
      </w:r>
      <w:r w:rsidR="005308E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F53C3B" wp14:editId="374485FF">
                <wp:simplePos x="0" y="0"/>
                <wp:positionH relativeFrom="column">
                  <wp:posOffset>3234975</wp:posOffset>
                </wp:positionH>
                <wp:positionV relativeFrom="paragraph">
                  <wp:posOffset>16510</wp:posOffset>
                </wp:positionV>
                <wp:extent cx="418465" cy="251460"/>
                <wp:effectExtent l="9525" t="9525" r="10160" b="5715"/>
                <wp:wrapSquare wrapText="bothSides"/>
                <wp:docPr id="209567254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B1B9" w14:textId="77777777" w:rsidR="00F03EAE" w:rsidRDefault="00F03EAE" w:rsidP="00F0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3C3B" id="_x0000_s1031" type="#_x0000_t202" style="position:absolute;left:0;text-align:left;margin-left:254.7pt;margin-top:1.3pt;width:32.95pt;height:19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">
                <v:textbox>
                  <w:txbxContent>
                    <w:p w14:paraId="4461B1B9" w14:textId="77777777" w:rsidR="00F03EAE" w:rsidRDefault="00F03EAE" w:rsidP="00F03EAE"/>
                  </w:txbxContent>
                </v:textbox>
                <w10:wrap type="square"/>
              </v:shape>
            </w:pict>
          </mc:Fallback>
        </mc:AlternateContent>
      </w:r>
      <w:r w:rsidR="005308E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754D15" wp14:editId="787CE97B">
                <wp:simplePos x="0" y="0"/>
                <wp:positionH relativeFrom="column">
                  <wp:posOffset>2016234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23588587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E39C" w14:textId="77777777" w:rsidR="00F03EAE" w:rsidRDefault="00F03EAE" w:rsidP="00F0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4D15" id="_x0000_s1032" type="#_x0000_t202" style="position:absolute;left:0;text-align:left;margin-left:158.75pt;margin-top:1.5pt;width:32.95pt;height:1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">
                <v:textbox>
                  <w:txbxContent>
                    <w:p w14:paraId="327FE39C" w14:textId="77777777" w:rsidR="00F03EAE" w:rsidRDefault="00F03EAE" w:rsidP="00F03EAE"/>
                  </w:txbxContent>
                </v:textbox>
                <w10:wrap type="square"/>
              </v:shape>
            </w:pict>
          </mc:Fallback>
        </mc:AlternateContent>
      </w:r>
      <w:r w:rsidR="00F03EAE">
        <w:rPr>
          <w:sz w:val="22"/>
        </w:rPr>
        <w:t xml:space="preserve">                        </w:t>
      </w:r>
    </w:p>
    <w:p w14:paraId="01F4CF47" w14:textId="648E9C77" w:rsidR="002D5734" w:rsidRDefault="002D5734" w:rsidP="00F97C3B">
      <w:pPr>
        <w:jc w:val="both"/>
        <w:rPr>
          <w:sz w:val="24"/>
          <w:szCs w:val="24"/>
        </w:rPr>
      </w:pPr>
    </w:p>
    <w:tbl>
      <w:tblPr>
        <w:tblW w:w="84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868"/>
        <w:gridCol w:w="2000"/>
        <w:gridCol w:w="2000"/>
        <w:gridCol w:w="2000"/>
      </w:tblGrid>
      <w:tr w:rsidR="00EB46C6" w14:paraId="185B0D05" w14:textId="77777777" w:rsidTr="00CD7575">
        <w:trPr>
          <w:trHeight w:val="272"/>
        </w:trPr>
        <w:tc>
          <w:tcPr>
            <w:tcW w:w="533" w:type="dxa"/>
          </w:tcPr>
          <w:p w14:paraId="37CC1DB7" w14:textId="77777777" w:rsidR="00EB46C6" w:rsidRDefault="00EB46C6" w:rsidP="00CD7575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2C9CD71D" w14:textId="77777777" w:rsidR="00EB46C6" w:rsidRDefault="00EB46C6" w:rsidP="00CD7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pokój + kuchnia</w:t>
            </w:r>
            <w:r>
              <w:rPr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2000" w:type="dxa"/>
          </w:tcPr>
          <w:p w14:paraId="17F54104" w14:textId="77777777" w:rsidR="00EB46C6" w:rsidRDefault="00EB46C6" w:rsidP="00CD7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pokoje + kuchnia</w:t>
            </w:r>
          </w:p>
        </w:tc>
        <w:tc>
          <w:tcPr>
            <w:tcW w:w="2000" w:type="dxa"/>
          </w:tcPr>
          <w:p w14:paraId="36CBE2E3" w14:textId="77777777" w:rsidR="00EB46C6" w:rsidRDefault="00EB46C6" w:rsidP="00CD7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 pokoje + kuchnia</w:t>
            </w:r>
          </w:p>
        </w:tc>
        <w:tc>
          <w:tcPr>
            <w:tcW w:w="2000" w:type="dxa"/>
          </w:tcPr>
          <w:p w14:paraId="46CBED4A" w14:textId="77777777" w:rsidR="00EB46C6" w:rsidRDefault="00EB46C6" w:rsidP="00CD7575">
            <w:pPr>
              <w:rPr>
                <w:sz w:val="18"/>
                <w:szCs w:val="18"/>
              </w:rPr>
            </w:pPr>
          </w:p>
        </w:tc>
      </w:tr>
    </w:tbl>
    <w:p w14:paraId="7F22D9AE" w14:textId="1A070F00" w:rsidR="00FE0B0A" w:rsidRPr="00DB4273" w:rsidRDefault="005A0F92" w:rsidP="00DB427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B4273">
        <w:rPr>
          <w:b/>
          <w:bCs/>
          <w:sz w:val="24"/>
          <w:szCs w:val="24"/>
        </w:rPr>
        <w:lastRenderedPageBreak/>
        <w:t>Oświadczam, że zgłaszam do</w:t>
      </w:r>
      <w:r w:rsidR="00DE6AF5" w:rsidRPr="00DB4273">
        <w:rPr>
          <w:b/>
          <w:bCs/>
          <w:sz w:val="24"/>
          <w:szCs w:val="24"/>
        </w:rPr>
        <w:t xml:space="preserve"> wspólnego</w:t>
      </w:r>
      <w:r w:rsidRPr="00DB4273">
        <w:rPr>
          <w:b/>
          <w:bCs/>
          <w:sz w:val="24"/>
          <w:szCs w:val="24"/>
        </w:rPr>
        <w:t xml:space="preserve"> zamieszkania wraz ze mną</w:t>
      </w:r>
      <w:r w:rsidR="00DE6AF5" w:rsidRPr="00DB4273">
        <w:rPr>
          <w:b/>
          <w:bCs/>
          <w:sz w:val="24"/>
          <w:szCs w:val="24"/>
        </w:rPr>
        <w:t xml:space="preserve"> w najmowanym lokalu następujące osoby</w:t>
      </w:r>
      <w:r w:rsidR="00DB4273" w:rsidRPr="00DB4273">
        <w:rPr>
          <w:b/>
          <w:bCs/>
          <w:sz w:val="24"/>
          <w:szCs w:val="24"/>
        </w:rPr>
        <w:t>:</w:t>
      </w:r>
    </w:p>
    <w:p w14:paraId="543BF583" w14:textId="77777777" w:rsidR="00DB4273" w:rsidRPr="00DB4273" w:rsidRDefault="00DB4273" w:rsidP="00DB4273">
      <w:pPr>
        <w:ind w:left="360"/>
        <w:jc w:val="both"/>
        <w:rPr>
          <w:sz w:val="24"/>
          <w:szCs w:val="24"/>
        </w:rPr>
      </w:pPr>
    </w:p>
    <w:p w14:paraId="7705DBD2" w14:textId="5E65935F" w:rsidR="00FE0B0A" w:rsidRPr="00DB4273" w:rsidRDefault="00FE0B0A" w:rsidP="00DB42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B4273">
        <w:rPr>
          <w:sz w:val="24"/>
          <w:szCs w:val="24"/>
        </w:rPr>
        <w:t>Imię ............................................. nazwisko .............................................</w:t>
      </w:r>
    </w:p>
    <w:p w14:paraId="79201228" w14:textId="77777777" w:rsidR="00DB4273" w:rsidRPr="00DB4273" w:rsidRDefault="00DB4273" w:rsidP="00DB4273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101" w:tblpY="-6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4273" w:rsidRPr="00DB4273" w14:paraId="207761FE" w14:textId="77777777" w:rsidTr="00DB4273">
        <w:tc>
          <w:tcPr>
            <w:tcW w:w="567" w:type="dxa"/>
          </w:tcPr>
          <w:p w14:paraId="2B0EDCC1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37A30A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76A90D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440194A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A16DCE3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24C25C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F4131B6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1D21B6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FA2E9B5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EC8D2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EF5407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</w:tr>
    </w:tbl>
    <w:p w14:paraId="29BDB33E" w14:textId="77777777" w:rsidR="00DB4273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 xml:space="preserve">Pesel </w:t>
      </w:r>
    </w:p>
    <w:p w14:paraId="5684D924" w14:textId="2E4F0D4B" w:rsidR="00DB4273" w:rsidRPr="00FE0B0A" w:rsidRDefault="00DB4273" w:rsidP="00FE0B0A">
      <w:pPr>
        <w:jc w:val="both"/>
        <w:rPr>
          <w:sz w:val="24"/>
          <w:szCs w:val="24"/>
        </w:rPr>
      </w:pPr>
    </w:p>
    <w:p w14:paraId="40F1AC6A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12703D5F" w14:textId="2EF82FEA" w:rsidR="00FE0B0A" w:rsidRPr="00DB4273" w:rsidRDefault="00FE0B0A" w:rsidP="00DB42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B4273">
        <w:rPr>
          <w:sz w:val="24"/>
          <w:szCs w:val="24"/>
        </w:rPr>
        <w:t>Imię ............................................. nazwisko .............................................</w:t>
      </w:r>
    </w:p>
    <w:p w14:paraId="58256DF5" w14:textId="77777777" w:rsidR="00DB4273" w:rsidRPr="00DB4273" w:rsidRDefault="00DB4273" w:rsidP="00DB4273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116" w:tblpY="-4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4273" w:rsidRPr="00DB4273" w14:paraId="64AC7205" w14:textId="77777777" w:rsidTr="00DB4273">
        <w:tc>
          <w:tcPr>
            <w:tcW w:w="567" w:type="dxa"/>
          </w:tcPr>
          <w:p w14:paraId="2CD7C69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E99F8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994193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7758E46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3E00686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66F627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FE2E34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3F5A48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F774A61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6D5D5B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A3381C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</w:tr>
    </w:tbl>
    <w:p w14:paraId="76EF1756" w14:textId="479EDE42" w:rsidR="00FE0B0A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 xml:space="preserve">Pesel </w:t>
      </w:r>
    </w:p>
    <w:p w14:paraId="4D5F366D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58B7DAEC" w14:textId="5066B32C" w:rsidR="00FE0B0A" w:rsidRPr="00DB4273" w:rsidRDefault="00FE0B0A" w:rsidP="00DB42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B4273">
        <w:rPr>
          <w:sz w:val="24"/>
          <w:szCs w:val="24"/>
        </w:rPr>
        <w:t>Imię ............................................. nazwisko .............................................</w:t>
      </w:r>
    </w:p>
    <w:tbl>
      <w:tblPr>
        <w:tblStyle w:val="Tabela-Siatka"/>
        <w:tblpPr w:leftFromText="141" w:rightFromText="141" w:vertAnchor="text" w:horzAnchor="page" w:tblpX="2116" w:tblpY="16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4273" w:rsidRPr="00DB4273" w14:paraId="3EDA1C7D" w14:textId="77777777" w:rsidTr="00DB4273">
        <w:tc>
          <w:tcPr>
            <w:tcW w:w="567" w:type="dxa"/>
          </w:tcPr>
          <w:p w14:paraId="5A1CE70B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D87806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814EA8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B339A7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B7A577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953B25A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EE04BB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38523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3B6475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DAD1B5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FABDA15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</w:tr>
    </w:tbl>
    <w:p w14:paraId="5D9C4DEF" w14:textId="77777777" w:rsidR="00DB4273" w:rsidRPr="00DB4273" w:rsidRDefault="00DB4273" w:rsidP="00DB4273">
      <w:pPr>
        <w:pStyle w:val="Akapitzlist"/>
        <w:jc w:val="both"/>
        <w:rPr>
          <w:sz w:val="24"/>
          <w:szCs w:val="24"/>
        </w:rPr>
      </w:pPr>
    </w:p>
    <w:p w14:paraId="76E51D93" w14:textId="77777777" w:rsidR="00DB4273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 xml:space="preserve">Pesel </w:t>
      </w:r>
    </w:p>
    <w:p w14:paraId="20567C15" w14:textId="61B1A3C8" w:rsidR="00FE0B0A" w:rsidRDefault="00FE0B0A" w:rsidP="00FE0B0A">
      <w:pPr>
        <w:jc w:val="both"/>
        <w:rPr>
          <w:sz w:val="24"/>
          <w:szCs w:val="24"/>
        </w:rPr>
      </w:pPr>
    </w:p>
    <w:p w14:paraId="30E2FE22" w14:textId="398A4C15" w:rsidR="00FE0B0A" w:rsidRDefault="00FE0B0A" w:rsidP="00DB42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B4273">
        <w:rPr>
          <w:sz w:val="24"/>
          <w:szCs w:val="24"/>
        </w:rPr>
        <w:t>Imię ............................................. nazwisko .............................................</w:t>
      </w:r>
    </w:p>
    <w:tbl>
      <w:tblPr>
        <w:tblStyle w:val="Tabela-Siatka"/>
        <w:tblpPr w:leftFromText="141" w:rightFromText="141" w:vertAnchor="text" w:horzAnchor="page" w:tblpX="2116" w:tblpY="15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4273" w:rsidRPr="00DB4273" w14:paraId="1E07326B" w14:textId="77777777" w:rsidTr="00DB4273">
        <w:tc>
          <w:tcPr>
            <w:tcW w:w="567" w:type="dxa"/>
          </w:tcPr>
          <w:p w14:paraId="2CF33B0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A2B7D24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6C978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DFD305D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354D54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8E47EF0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E67490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1274B4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1406AB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50898A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B94E8C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</w:tr>
    </w:tbl>
    <w:p w14:paraId="74F01609" w14:textId="77777777" w:rsidR="00DB4273" w:rsidRPr="00DB4273" w:rsidRDefault="00DB4273" w:rsidP="00DB4273">
      <w:pPr>
        <w:pStyle w:val="Akapitzlist"/>
        <w:jc w:val="both"/>
        <w:rPr>
          <w:sz w:val="24"/>
          <w:szCs w:val="24"/>
        </w:rPr>
      </w:pPr>
    </w:p>
    <w:p w14:paraId="32FC9B78" w14:textId="77777777" w:rsidR="00DB4273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 xml:space="preserve">Pesel </w:t>
      </w:r>
    </w:p>
    <w:p w14:paraId="1122858F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6A31F761" w14:textId="51518867" w:rsidR="00DB4273" w:rsidRPr="00DB4273" w:rsidRDefault="00FE0B0A" w:rsidP="00DB42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B4273">
        <w:rPr>
          <w:sz w:val="24"/>
          <w:szCs w:val="24"/>
        </w:rPr>
        <w:t>Imię ............................................. nazwisko .............................................</w:t>
      </w:r>
    </w:p>
    <w:tbl>
      <w:tblPr>
        <w:tblStyle w:val="Tabela-Siatka"/>
        <w:tblpPr w:leftFromText="141" w:rightFromText="141" w:vertAnchor="text" w:horzAnchor="page" w:tblpX="2071" w:tblpY="15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4273" w:rsidRPr="00DB4273" w14:paraId="5974CAD8" w14:textId="77777777" w:rsidTr="00DB4273">
        <w:tc>
          <w:tcPr>
            <w:tcW w:w="567" w:type="dxa"/>
          </w:tcPr>
          <w:p w14:paraId="3E7D9A6A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99B47D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AE1366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32B10CA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2FDBF8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16709E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EB27BB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5FEB9A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DE5567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7F1DD1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A7CD1D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</w:tr>
    </w:tbl>
    <w:p w14:paraId="6BC95242" w14:textId="77777777" w:rsidR="00DB4273" w:rsidRDefault="00DB4273" w:rsidP="00FE0B0A">
      <w:pPr>
        <w:jc w:val="both"/>
        <w:rPr>
          <w:sz w:val="24"/>
          <w:szCs w:val="24"/>
        </w:rPr>
      </w:pPr>
    </w:p>
    <w:p w14:paraId="28F2D6EB" w14:textId="77777777" w:rsidR="00DB4273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 xml:space="preserve">Pesel </w:t>
      </w:r>
      <w:r w:rsidR="00DB4273">
        <w:rPr>
          <w:sz w:val="24"/>
          <w:szCs w:val="24"/>
        </w:rPr>
        <w:t xml:space="preserve"> </w:t>
      </w:r>
    </w:p>
    <w:p w14:paraId="486F2DD4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2973E497" w14:textId="564F5280" w:rsidR="00DB4273" w:rsidRPr="00DB4273" w:rsidRDefault="00FE0B0A" w:rsidP="00DB42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B4273">
        <w:rPr>
          <w:sz w:val="24"/>
          <w:szCs w:val="24"/>
        </w:rPr>
        <w:t>Imię ............................................. nazwisko .............................................</w:t>
      </w:r>
    </w:p>
    <w:tbl>
      <w:tblPr>
        <w:tblStyle w:val="Tabela-Siatka"/>
        <w:tblpPr w:leftFromText="141" w:rightFromText="141" w:vertAnchor="text" w:horzAnchor="page" w:tblpX="2086" w:tblpY="18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4273" w:rsidRPr="00DB4273" w14:paraId="768061D9" w14:textId="77777777" w:rsidTr="00DB4273">
        <w:tc>
          <w:tcPr>
            <w:tcW w:w="567" w:type="dxa"/>
          </w:tcPr>
          <w:p w14:paraId="1D709529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16FF85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4553895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68667F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311A15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C292E3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89E097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79B754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97AED61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F1703E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86BB160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</w:tr>
    </w:tbl>
    <w:p w14:paraId="4548B587" w14:textId="77777777" w:rsidR="00DB4273" w:rsidRDefault="00DB4273" w:rsidP="00FE0B0A">
      <w:pPr>
        <w:jc w:val="both"/>
        <w:rPr>
          <w:sz w:val="24"/>
          <w:szCs w:val="24"/>
        </w:rPr>
      </w:pPr>
    </w:p>
    <w:p w14:paraId="52F193AD" w14:textId="77777777" w:rsidR="00DB4273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 xml:space="preserve">Pesel </w:t>
      </w:r>
    </w:p>
    <w:p w14:paraId="55EEC328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3A78D15D" w14:textId="5AAD0C3A" w:rsidR="00DB4273" w:rsidRPr="00DB4273" w:rsidRDefault="00FE0B0A" w:rsidP="00DB42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B4273">
        <w:rPr>
          <w:sz w:val="24"/>
          <w:szCs w:val="24"/>
        </w:rPr>
        <w:t>Imię ............................................. nazwisko .............................................</w:t>
      </w:r>
    </w:p>
    <w:p w14:paraId="00351602" w14:textId="77777777" w:rsidR="00DB4273" w:rsidRDefault="00DB4273" w:rsidP="00FE0B0A">
      <w:pPr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116" w:tblpY="-2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4273" w:rsidRPr="00DB4273" w14:paraId="53BFD42F" w14:textId="77777777" w:rsidTr="00DB4273">
        <w:tc>
          <w:tcPr>
            <w:tcW w:w="567" w:type="dxa"/>
          </w:tcPr>
          <w:p w14:paraId="70FABF8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E91DB6E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C9BF8E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A7BB7D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BD06588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D3D1F2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D2A0BF3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1195DB8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2D19A9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3E3C9E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A8332B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</w:tr>
    </w:tbl>
    <w:p w14:paraId="675AA1B9" w14:textId="77777777" w:rsidR="00DB4273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 xml:space="preserve">Pesel </w:t>
      </w:r>
    </w:p>
    <w:p w14:paraId="79DEB0C2" w14:textId="4D8AF80B" w:rsidR="00FE0B0A" w:rsidRPr="00FE0B0A" w:rsidRDefault="00FE0B0A" w:rsidP="00FE0B0A">
      <w:pPr>
        <w:jc w:val="both"/>
        <w:rPr>
          <w:sz w:val="24"/>
          <w:szCs w:val="24"/>
        </w:rPr>
      </w:pPr>
    </w:p>
    <w:p w14:paraId="0DAC19A3" w14:textId="64DACD41" w:rsidR="00DB4273" w:rsidRPr="00DB4273" w:rsidRDefault="00FE0B0A" w:rsidP="00DB42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B4273">
        <w:rPr>
          <w:sz w:val="24"/>
          <w:szCs w:val="24"/>
        </w:rPr>
        <w:t>Imię ............................................. nazwisko .............................................</w:t>
      </w:r>
    </w:p>
    <w:p w14:paraId="204CD2FE" w14:textId="77777777" w:rsidR="00DB4273" w:rsidRDefault="00DB4273" w:rsidP="00FE0B0A">
      <w:pPr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086" w:tblpY="-4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4273" w:rsidRPr="00DB4273" w14:paraId="0D7002AB" w14:textId="77777777" w:rsidTr="00DB4273">
        <w:tc>
          <w:tcPr>
            <w:tcW w:w="567" w:type="dxa"/>
          </w:tcPr>
          <w:p w14:paraId="54A387EC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0A23F34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B5F78E6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ADBC36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1A4758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72FF21B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67C875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81F164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9166EB5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A1E661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0FDBCC" w14:textId="77777777" w:rsidR="00DB4273" w:rsidRPr="00DB4273" w:rsidRDefault="00DB4273" w:rsidP="00DB4273">
            <w:pPr>
              <w:jc w:val="both"/>
              <w:rPr>
                <w:sz w:val="28"/>
                <w:szCs w:val="28"/>
              </w:rPr>
            </w:pPr>
          </w:p>
        </w:tc>
      </w:tr>
    </w:tbl>
    <w:p w14:paraId="5FD00022" w14:textId="77777777" w:rsidR="00DB4273" w:rsidRPr="00FE0B0A" w:rsidRDefault="00FE0B0A" w:rsidP="00FE0B0A">
      <w:pPr>
        <w:jc w:val="both"/>
        <w:rPr>
          <w:sz w:val="24"/>
          <w:szCs w:val="24"/>
        </w:rPr>
      </w:pPr>
      <w:r w:rsidRPr="00FE0B0A">
        <w:rPr>
          <w:sz w:val="24"/>
          <w:szCs w:val="24"/>
        </w:rPr>
        <w:t xml:space="preserve">Pesel </w:t>
      </w:r>
    </w:p>
    <w:p w14:paraId="2C2E8C32" w14:textId="2075BC92" w:rsidR="00FE0B0A" w:rsidRPr="00FE0B0A" w:rsidRDefault="00FE0B0A" w:rsidP="00FE0B0A">
      <w:pPr>
        <w:jc w:val="both"/>
        <w:rPr>
          <w:sz w:val="24"/>
          <w:szCs w:val="24"/>
        </w:rPr>
      </w:pPr>
    </w:p>
    <w:p w14:paraId="10C524F2" w14:textId="77777777" w:rsidR="00FE0B0A" w:rsidRPr="00FE0B0A" w:rsidRDefault="00FE0B0A" w:rsidP="00FE0B0A">
      <w:pPr>
        <w:jc w:val="both"/>
        <w:rPr>
          <w:sz w:val="24"/>
          <w:szCs w:val="24"/>
        </w:rPr>
      </w:pPr>
    </w:p>
    <w:p w14:paraId="632D7A57" w14:textId="014C16B2" w:rsidR="00746137" w:rsidRDefault="001E5F7C" w:rsidP="00746137">
      <w:pPr>
        <w:spacing w:line="329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539337" w14:textId="77777777" w:rsidR="00F97C3B" w:rsidRDefault="00F97C3B" w:rsidP="00746137">
      <w:pPr>
        <w:rPr>
          <w:rFonts w:eastAsia="Arial"/>
          <w:sz w:val="22"/>
          <w:szCs w:val="22"/>
        </w:rPr>
      </w:pPr>
      <w:bookmarkStart w:id="3" w:name="_Hlk143778264"/>
    </w:p>
    <w:p w14:paraId="6DA267D9" w14:textId="77777777" w:rsidR="00EB46C6" w:rsidRDefault="00EB46C6" w:rsidP="00746137">
      <w:pPr>
        <w:rPr>
          <w:b/>
          <w:sz w:val="22"/>
          <w:szCs w:val="22"/>
        </w:rPr>
      </w:pPr>
    </w:p>
    <w:p w14:paraId="0EEF0616" w14:textId="77777777" w:rsidR="00EB46C6" w:rsidRDefault="00EB46C6" w:rsidP="00746137">
      <w:pPr>
        <w:rPr>
          <w:b/>
          <w:sz w:val="22"/>
          <w:szCs w:val="22"/>
        </w:rPr>
      </w:pPr>
    </w:p>
    <w:p w14:paraId="7DA82652" w14:textId="77777777" w:rsidR="00EB46C6" w:rsidRDefault="00EB46C6" w:rsidP="00746137">
      <w:pPr>
        <w:rPr>
          <w:b/>
          <w:sz w:val="22"/>
          <w:szCs w:val="22"/>
        </w:rPr>
      </w:pPr>
    </w:p>
    <w:p w14:paraId="582A581B" w14:textId="77777777" w:rsidR="00EB46C6" w:rsidRDefault="00EB46C6" w:rsidP="00746137">
      <w:pPr>
        <w:rPr>
          <w:b/>
          <w:sz w:val="22"/>
          <w:szCs w:val="22"/>
        </w:rPr>
      </w:pPr>
    </w:p>
    <w:p w14:paraId="15F12151" w14:textId="77777777" w:rsidR="00EB46C6" w:rsidRDefault="00EB46C6" w:rsidP="00746137">
      <w:pPr>
        <w:rPr>
          <w:b/>
          <w:sz w:val="22"/>
          <w:szCs w:val="22"/>
        </w:rPr>
      </w:pPr>
    </w:p>
    <w:p w14:paraId="031EC5C8" w14:textId="77777777" w:rsidR="00EB46C6" w:rsidRDefault="00EB46C6" w:rsidP="00746137">
      <w:pPr>
        <w:rPr>
          <w:b/>
          <w:sz w:val="22"/>
          <w:szCs w:val="22"/>
        </w:rPr>
      </w:pPr>
    </w:p>
    <w:p w14:paraId="74D69179" w14:textId="77777777" w:rsidR="00EB46C6" w:rsidRDefault="00EB46C6" w:rsidP="00746137">
      <w:pPr>
        <w:rPr>
          <w:b/>
          <w:sz w:val="22"/>
          <w:szCs w:val="22"/>
        </w:rPr>
      </w:pPr>
    </w:p>
    <w:p w14:paraId="64EB37FE" w14:textId="77777777" w:rsidR="00EB46C6" w:rsidRDefault="00EB46C6" w:rsidP="00746137">
      <w:pPr>
        <w:rPr>
          <w:b/>
          <w:sz w:val="22"/>
          <w:szCs w:val="22"/>
        </w:rPr>
      </w:pPr>
    </w:p>
    <w:p w14:paraId="7BC2D69B" w14:textId="77777777" w:rsidR="00EB46C6" w:rsidRDefault="00EB46C6" w:rsidP="00746137">
      <w:pPr>
        <w:rPr>
          <w:b/>
          <w:sz w:val="22"/>
          <w:szCs w:val="22"/>
        </w:rPr>
      </w:pPr>
    </w:p>
    <w:p w14:paraId="7D9DF750" w14:textId="77777777" w:rsidR="00EB46C6" w:rsidRDefault="00EB46C6" w:rsidP="00746137">
      <w:pPr>
        <w:rPr>
          <w:b/>
          <w:sz w:val="22"/>
          <w:szCs w:val="22"/>
        </w:rPr>
      </w:pPr>
    </w:p>
    <w:p w14:paraId="32D891EA" w14:textId="77777777" w:rsidR="00EB46C6" w:rsidRDefault="00EB46C6" w:rsidP="00746137">
      <w:pPr>
        <w:rPr>
          <w:b/>
          <w:sz w:val="22"/>
          <w:szCs w:val="22"/>
        </w:rPr>
      </w:pPr>
    </w:p>
    <w:p w14:paraId="16DE0C34" w14:textId="77777777" w:rsidR="00EB46C6" w:rsidRDefault="00EB46C6" w:rsidP="00746137">
      <w:pPr>
        <w:rPr>
          <w:b/>
          <w:sz w:val="22"/>
          <w:szCs w:val="22"/>
        </w:rPr>
      </w:pPr>
    </w:p>
    <w:p w14:paraId="1AE57E0C" w14:textId="39629AEB" w:rsidR="00746137" w:rsidRDefault="00746137" w:rsidP="00746137">
      <w:pPr>
        <w:rPr>
          <w:b/>
          <w:sz w:val="22"/>
          <w:szCs w:val="22"/>
        </w:rPr>
      </w:pPr>
      <w:r w:rsidRPr="00E77932">
        <w:rPr>
          <w:b/>
          <w:sz w:val="22"/>
          <w:szCs w:val="22"/>
        </w:rPr>
        <w:lastRenderedPageBreak/>
        <w:t>Kryteria pierwszeństwa</w:t>
      </w:r>
      <w:r w:rsidR="00137086">
        <w:rPr>
          <w:b/>
          <w:sz w:val="22"/>
          <w:szCs w:val="22"/>
        </w:rPr>
        <w:t xml:space="preserve"> ustawowe</w:t>
      </w:r>
      <w:r w:rsidRPr="00E77932">
        <w:rPr>
          <w:b/>
          <w:sz w:val="22"/>
          <w:szCs w:val="22"/>
        </w:rPr>
        <w:t xml:space="preserve"> – UZUPEŁNIA WNIOSKODAWCA</w:t>
      </w:r>
    </w:p>
    <w:p w14:paraId="107FD2F9" w14:textId="77777777" w:rsidR="00821EBB" w:rsidRDefault="00821EBB" w:rsidP="00746137">
      <w:pPr>
        <w:rPr>
          <w:b/>
          <w:sz w:val="22"/>
          <w:szCs w:val="2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1418"/>
        <w:gridCol w:w="1417"/>
        <w:gridCol w:w="1560"/>
        <w:gridCol w:w="1134"/>
      </w:tblGrid>
      <w:tr w:rsidR="00821EBB" w:rsidRPr="00E77932" w14:paraId="163BDE72" w14:textId="77777777" w:rsidTr="00DB4273">
        <w:trPr>
          <w:cantSplit/>
          <w:trHeight w:val="1892"/>
          <w:tblHeader/>
        </w:trPr>
        <w:tc>
          <w:tcPr>
            <w:tcW w:w="851" w:type="dxa"/>
            <w:shd w:val="clear" w:color="auto" w:fill="auto"/>
            <w:vAlign w:val="center"/>
          </w:tcPr>
          <w:p w14:paraId="1BA5B1BA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Lp</w:t>
            </w:r>
            <w:r w:rsidRPr="00E77932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9FED16" w14:textId="77777777" w:rsidR="00821EBB" w:rsidRPr="00E77932" w:rsidRDefault="00821EBB" w:rsidP="002A329D">
            <w:pPr>
              <w:jc w:val="center"/>
              <w:rPr>
                <w:b/>
                <w:sz w:val="18"/>
                <w:szCs w:val="18"/>
              </w:rPr>
            </w:pPr>
            <w:r w:rsidRPr="00E77932"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72788" w14:textId="77777777" w:rsidR="00821EBB" w:rsidRPr="00E77932" w:rsidRDefault="00821EBB" w:rsidP="002A32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417" w:type="dxa"/>
            <w:vAlign w:val="center"/>
          </w:tcPr>
          <w:p w14:paraId="3CD16EB3" w14:textId="77777777" w:rsidR="00821EBB" w:rsidRPr="00E77932" w:rsidRDefault="00821EBB" w:rsidP="002A329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TAK/NIE</w:t>
            </w:r>
          </w:p>
          <w:p w14:paraId="4DD3242A" w14:textId="177FD5F7" w:rsidR="00821EBB" w:rsidRPr="00DB4273" w:rsidRDefault="00821EBB" w:rsidP="00DB4273">
            <w:pPr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* proszę wpisać właściwą odpowiedź TAK lub NIE,</w:t>
            </w:r>
            <w:r w:rsidRPr="00E77932">
              <w:rPr>
                <w:b/>
                <w:bCs/>
                <w:sz w:val="18"/>
                <w:szCs w:val="18"/>
              </w:rPr>
              <w:t xml:space="preserve"> </w:t>
            </w:r>
            <w:r w:rsidRPr="00E77932">
              <w:rPr>
                <w:sz w:val="18"/>
                <w:szCs w:val="18"/>
              </w:rPr>
              <w:t>jeżeli konieczne proszę wpisać liczbę osób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81F34E7" w14:textId="77777777" w:rsidR="00821EBB" w:rsidRPr="00E77932" w:rsidRDefault="00821EBB" w:rsidP="002A32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Imię i nazwisko osoby, której dotyczy kryterium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3D4D00" w14:textId="77777777" w:rsidR="00821EBB" w:rsidRPr="00E77932" w:rsidRDefault="00821EBB" w:rsidP="002A329D">
            <w:pPr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Liczba uzyskanych</w:t>
            </w:r>
          </w:p>
          <w:p w14:paraId="6ABFACA0" w14:textId="77777777" w:rsidR="00821EBB" w:rsidRPr="00E77932" w:rsidRDefault="00821EBB" w:rsidP="002A329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punktów</w:t>
            </w:r>
          </w:p>
          <w:p w14:paraId="564E55BC" w14:textId="77777777" w:rsidR="00821EBB" w:rsidRPr="00E77932" w:rsidRDefault="00821EBB" w:rsidP="002A329D">
            <w:pPr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* uzupełnia komisja</w:t>
            </w:r>
          </w:p>
        </w:tc>
      </w:tr>
      <w:tr w:rsidR="00DB4273" w:rsidRPr="00E77932" w14:paraId="78862A02" w14:textId="77777777" w:rsidTr="00DB4273">
        <w:trPr>
          <w:cantSplit/>
          <w:trHeight w:val="1049"/>
          <w:tblHeader/>
        </w:trPr>
        <w:tc>
          <w:tcPr>
            <w:tcW w:w="851" w:type="dxa"/>
            <w:shd w:val="clear" w:color="auto" w:fill="auto"/>
            <w:vAlign w:val="center"/>
          </w:tcPr>
          <w:p w14:paraId="705EBD8E" w14:textId="12C18EF4" w:rsidR="00DB4273" w:rsidRPr="00DB4273" w:rsidRDefault="00DB4273" w:rsidP="00DB4273">
            <w:pPr>
              <w:jc w:val="center"/>
              <w:rPr>
                <w:sz w:val="18"/>
                <w:szCs w:val="18"/>
              </w:rPr>
            </w:pPr>
            <w:r w:rsidRPr="00DB4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9AD74D" w14:textId="6D980BFF" w:rsidR="00DB4273" w:rsidRPr="00DB4273" w:rsidRDefault="00DB4273" w:rsidP="00DB4273">
            <w:pPr>
              <w:jc w:val="both"/>
              <w:rPr>
                <w:b/>
                <w:sz w:val="22"/>
                <w:szCs w:val="22"/>
              </w:rPr>
            </w:pPr>
            <w:r w:rsidRPr="00DB4273">
              <w:rPr>
                <w:color w:val="333333"/>
                <w:sz w:val="22"/>
                <w:szCs w:val="22"/>
                <w:shd w:val="clear" w:color="auto" w:fill="FFFFFF"/>
              </w:rPr>
              <w:t>Wnioskodawca posiada</w:t>
            </w:r>
            <w:r w:rsidRPr="00DB4273">
              <w:rPr>
                <w:color w:val="333333"/>
                <w:sz w:val="22"/>
                <w:szCs w:val="22"/>
                <w:shd w:val="clear" w:color="auto" w:fill="FFFFFF"/>
              </w:rPr>
              <w:t xml:space="preserve"> wkład</w:t>
            </w:r>
            <w:r w:rsidRPr="00DB427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DB4273">
              <w:rPr>
                <w:color w:val="333333"/>
                <w:sz w:val="22"/>
                <w:szCs w:val="22"/>
                <w:shd w:val="clear" w:color="auto" w:fill="FFFFFF"/>
              </w:rPr>
              <w:t>oszczędnościowego gromadzonego na rachunku bankowym na cele mieszkaniowe, którego imienny dowód stanowi książeczka mieszkaniowa wystawiona do dnia 23 października 1990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429717" w14:textId="77777777" w:rsidR="00DB4273" w:rsidRPr="00E77932" w:rsidRDefault="00DB4273" w:rsidP="002A32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AB1968" w14:textId="77777777" w:rsidR="00DB4273" w:rsidRPr="00E77932" w:rsidRDefault="00DB4273" w:rsidP="002A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7FA92A1" w14:textId="77777777" w:rsidR="00DB4273" w:rsidRPr="00E77932" w:rsidRDefault="00DB4273" w:rsidP="002A32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D82166" w14:textId="77777777" w:rsidR="00DB4273" w:rsidRPr="00E77932" w:rsidRDefault="00DB4273" w:rsidP="002A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1EBB" w:rsidRPr="00E77932" w14:paraId="52939532" w14:textId="77777777" w:rsidTr="00DB4273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11D18A64" w14:textId="2695E80E" w:rsidR="00821EBB" w:rsidRPr="00E77932" w:rsidRDefault="00DB4273" w:rsidP="00DB4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B6E30A" w14:textId="685C16A2" w:rsidR="00821EBB" w:rsidRPr="00DB4273" w:rsidRDefault="002C5B2E" w:rsidP="002A329D">
            <w:pPr>
              <w:jc w:val="both"/>
              <w:rPr>
                <w:sz w:val="22"/>
                <w:szCs w:val="22"/>
              </w:rPr>
            </w:pPr>
            <w:r w:rsidRPr="00DB4273">
              <w:rPr>
                <w:color w:val="000000"/>
                <w:sz w:val="22"/>
                <w:szCs w:val="22"/>
                <w:u w:color="000000"/>
              </w:rPr>
              <w:t>O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>soba wchodząca w skład gospodarstwa domowego, na dzień złożenia wniosku, jest najemcą lokalu wchodzącego w skład mieszkaniowego zasobu Gminy Miasto Terespol, który zobowiązuje się do rozwiązania umowy najmu i opróżnienia tego lokalu w terminie miesiąca od dnia zawarcia umowy najmu mieszkania przez najemcę</w:t>
            </w:r>
            <w:r w:rsidR="004B5B82" w:rsidRPr="00DB4273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0BFC3" w14:textId="4E93A8AD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398079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025343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740F8BF" w14:textId="77777777" w:rsidR="00821EBB" w:rsidRPr="00E77932" w:rsidRDefault="00821EBB" w:rsidP="002A329D">
            <w:pPr>
              <w:ind w:right="411"/>
              <w:jc w:val="center"/>
              <w:rPr>
                <w:sz w:val="18"/>
                <w:szCs w:val="18"/>
              </w:rPr>
            </w:pPr>
          </w:p>
        </w:tc>
      </w:tr>
      <w:tr w:rsidR="00821EBB" w:rsidRPr="00E77932" w14:paraId="0FA4B815" w14:textId="77777777" w:rsidTr="00DB4273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02CF88E4" w14:textId="5FF42A84" w:rsidR="00821EBB" w:rsidRPr="00E77932" w:rsidRDefault="00DB4273" w:rsidP="00DB4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6EC3519E" w14:textId="3EAA1A0A" w:rsidR="00821EBB" w:rsidRPr="00DB4273" w:rsidRDefault="002C5B2E" w:rsidP="002A329D">
            <w:pPr>
              <w:jc w:val="both"/>
              <w:rPr>
                <w:b/>
                <w:sz w:val="22"/>
                <w:szCs w:val="22"/>
              </w:rPr>
            </w:pPr>
            <w:r w:rsidRPr="00DB4273">
              <w:rPr>
                <w:color w:val="000000"/>
                <w:sz w:val="22"/>
                <w:szCs w:val="22"/>
                <w:u w:color="000000"/>
              </w:rPr>
              <w:t>W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 xml:space="preserve"> skład gospodarstwa domowego wchodzi co najmniej jedna osoba, na dzień złożenia wniosku, która w zeznaniu podatkowym za ostatni rok podatkowy wskazała jako miejsce zamieszkania Gminę Miasto Terespol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1EFC7B" w14:textId="141BCC6E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DC8E29B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AA520A" w14:textId="0524C80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71A1BAF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</w:tr>
      <w:tr w:rsidR="00821EBB" w:rsidRPr="00E77932" w14:paraId="0D0920D4" w14:textId="77777777" w:rsidTr="00DB4273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3D36B740" w14:textId="37397395" w:rsidR="00821EBB" w:rsidRPr="00E77932" w:rsidRDefault="00DB4273" w:rsidP="00DB4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21EBB" w:rsidRPr="00E77932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720DFDF" w14:textId="7ACC972F" w:rsidR="00821EBB" w:rsidRPr="00DB4273" w:rsidRDefault="00153C03" w:rsidP="002A329D">
            <w:pPr>
              <w:jc w:val="both"/>
              <w:rPr>
                <w:sz w:val="22"/>
                <w:szCs w:val="22"/>
              </w:rPr>
            </w:pPr>
            <w:r w:rsidRPr="00DB4273">
              <w:rPr>
                <w:color w:val="000000"/>
                <w:sz w:val="22"/>
                <w:szCs w:val="22"/>
                <w:u w:color="000000"/>
              </w:rPr>
              <w:t>W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 xml:space="preserve"> skład gospodarstwa domowego, na dzień złożenia wniosku, wchodzi dziecko do 18 roku życia w rozumieniu ustawy z dnia 28 listopada 2003 r. o świadczeniach rodzinnych – 5 punktów za każde dziecko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9751C" w14:textId="3C05F4D0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4E79D5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73A49EDE" w14:textId="5A17EE57" w:rsidR="00821EBB" w:rsidRPr="00E77932" w:rsidRDefault="00153C03" w:rsidP="002A32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FFFFFF"/>
          </w:tcPr>
          <w:p w14:paraId="0D6F9739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</w:tr>
      <w:tr w:rsidR="00821EBB" w:rsidRPr="00E77932" w14:paraId="3612AFB8" w14:textId="77777777" w:rsidTr="00DB4273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323D248E" w14:textId="350FE418" w:rsidR="00821EBB" w:rsidRPr="00E77932" w:rsidRDefault="00DB4273" w:rsidP="00DB4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6EB0369F" w14:textId="0B66B4CD" w:rsidR="00821EBB" w:rsidRPr="00DB4273" w:rsidRDefault="00153C03" w:rsidP="002A329D">
            <w:pPr>
              <w:jc w:val="both"/>
              <w:rPr>
                <w:sz w:val="22"/>
                <w:szCs w:val="22"/>
              </w:rPr>
            </w:pPr>
            <w:r w:rsidRPr="00DB4273">
              <w:rPr>
                <w:color w:val="000000"/>
                <w:sz w:val="22"/>
                <w:szCs w:val="22"/>
                <w:u w:color="000000"/>
              </w:rPr>
              <w:t>W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 xml:space="preserve"> skład gospodarstwa domowego, na dzień złożenia wniosku, wchodzi osoba samotnie wychowująca dziecko w rozumieniu ustawy z dnia 28 listopada 2003 r. o świadczeniach rodzinnych (Dz. U. z 2022 r. poz. 615)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2C6632" w14:textId="6D9A0275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5996DB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02FD31CB" w14:textId="23003688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466BF13E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</w:tr>
      <w:tr w:rsidR="00821EBB" w:rsidRPr="00E77932" w14:paraId="49F5CC5C" w14:textId="77777777" w:rsidTr="00DB4273">
        <w:trPr>
          <w:cantSplit/>
          <w:trHeight w:val="655"/>
        </w:trPr>
        <w:tc>
          <w:tcPr>
            <w:tcW w:w="851" w:type="dxa"/>
            <w:shd w:val="clear" w:color="auto" w:fill="auto"/>
            <w:vAlign w:val="center"/>
          </w:tcPr>
          <w:p w14:paraId="05EBE84F" w14:textId="5F09EDD2" w:rsidR="00821EBB" w:rsidRPr="00E77932" w:rsidRDefault="00DB4273" w:rsidP="00DB4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21EBB" w:rsidRPr="00E77932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63BD698" w14:textId="72461D32" w:rsidR="00821EBB" w:rsidRPr="00DB4273" w:rsidRDefault="00153C03" w:rsidP="002A329D">
            <w:pPr>
              <w:jc w:val="both"/>
              <w:rPr>
                <w:sz w:val="22"/>
                <w:szCs w:val="22"/>
              </w:rPr>
            </w:pPr>
            <w:r w:rsidRPr="00DB4273">
              <w:rPr>
                <w:color w:val="000000"/>
                <w:sz w:val="22"/>
                <w:szCs w:val="22"/>
                <w:u w:color="000000"/>
              </w:rPr>
              <w:t>W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 xml:space="preserve"> skład gospodarstwa domowego wchodzi co najmniej jedna osoba, na dzień złożenia wniosku, która legitymuje się orzeczeniem o niepełnosprawności określonym w ustawie z dnia 27 sierpnia 1997 r. o rehabilitacji zawodowej i społecznej oraz zatrudnianiu osób niepełnosprawnych (Dz. U. z 2021 r.</w:t>
            </w:r>
            <w:r w:rsidR="00DB4273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>poz.</w:t>
            </w:r>
            <w:r w:rsidR="00DB4273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>573</w:t>
            </w:r>
            <w:r w:rsidR="00DB4273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>z</w:t>
            </w:r>
            <w:r w:rsidR="00DB4273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DB4273">
              <w:rPr>
                <w:color w:val="000000"/>
                <w:sz w:val="22"/>
                <w:szCs w:val="22"/>
                <w:u w:color="000000"/>
              </w:rPr>
              <w:t>późn</w:t>
            </w:r>
            <w:proofErr w:type="spellEnd"/>
            <w:r w:rsidRPr="00DB4273">
              <w:rPr>
                <w:color w:val="000000"/>
                <w:sz w:val="22"/>
                <w:szCs w:val="22"/>
                <w:u w:color="000000"/>
              </w:rPr>
              <w:t>.</w:t>
            </w:r>
            <w:r w:rsidR="00DB4273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>zm.)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47265" w14:textId="383DB93C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C532C1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0B38FA72" w14:textId="1057CDA1" w:rsidR="00821EBB" w:rsidRPr="00E77932" w:rsidRDefault="00E05454" w:rsidP="002A32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FFFFFF"/>
          </w:tcPr>
          <w:p w14:paraId="23ECAEAC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</w:tr>
      <w:tr w:rsidR="00821EBB" w:rsidRPr="00E77932" w14:paraId="549340CB" w14:textId="77777777" w:rsidTr="00DB4273">
        <w:trPr>
          <w:cantSplit/>
          <w:trHeight w:val="655"/>
        </w:trPr>
        <w:tc>
          <w:tcPr>
            <w:tcW w:w="851" w:type="dxa"/>
            <w:shd w:val="clear" w:color="auto" w:fill="auto"/>
            <w:vAlign w:val="center"/>
          </w:tcPr>
          <w:p w14:paraId="3E423732" w14:textId="585751E7" w:rsidR="00821EBB" w:rsidRDefault="00DB4273" w:rsidP="00DB4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21EBB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D4C424C" w14:textId="018D56F9" w:rsidR="00821EBB" w:rsidRPr="00DB4273" w:rsidRDefault="00153C03" w:rsidP="002A329D">
            <w:pPr>
              <w:jc w:val="both"/>
              <w:rPr>
                <w:sz w:val="22"/>
                <w:szCs w:val="22"/>
              </w:rPr>
            </w:pPr>
            <w:r w:rsidRPr="00DB4273">
              <w:rPr>
                <w:color w:val="000000"/>
                <w:sz w:val="22"/>
                <w:szCs w:val="22"/>
                <w:u w:color="000000"/>
              </w:rPr>
              <w:t>W</w:t>
            </w:r>
            <w:r w:rsidRPr="00DB4273">
              <w:rPr>
                <w:color w:val="000000"/>
                <w:sz w:val="22"/>
                <w:szCs w:val="22"/>
                <w:u w:color="000000"/>
              </w:rPr>
              <w:t>nioskodawca na dzień złożenia wniosku ukończył 60 lat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81BE0" w14:textId="77777777" w:rsidR="00821EBB" w:rsidRPr="00E77932" w:rsidRDefault="00821EBB" w:rsidP="002A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72380C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4FDCC567" w14:textId="0632CC85" w:rsidR="00821EBB" w:rsidRPr="00E77932" w:rsidRDefault="00153C03" w:rsidP="002A32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FFFFFF"/>
          </w:tcPr>
          <w:p w14:paraId="638DDE3A" w14:textId="77777777" w:rsidR="00821EBB" w:rsidRPr="00E77932" w:rsidRDefault="00821EBB" w:rsidP="002A329D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-998" w:tblpY="2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417"/>
        <w:gridCol w:w="1418"/>
        <w:gridCol w:w="1559"/>
        <w:gridCol w:w="1140"/>
      </w:tblGrid>
      <w:tr w:rsidR="00950988" w:rsidRPr="00E77932" w14:paraId="60E8280E" w14:textId="77777777" w:rsidTr="00DB4273">
        <w:trPr>
          <w:cantSplit/>
          <w:trHeight w:val="510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55DFEBEF" w14:textId="77777777" w:rsidR="003479F0" w:rsidRPr="00E77932" w:rsidRDefault="003479F0" w:rsidP="005F087E">
            <w:pPr>
              <w:jc w:val="right"/>
              <w:rPr>
                <w:b/>
                <w:sz w:val="18"/>
                <w:szCs w:val="18"/>
              </w:rPr>
            </w:pPr>
          </w:p>
          <w:p w14:paraId="0A6B108F" w14:textId="77777777" w:rsidR="003479F0" w:rsidRPr="00E77932" w:rsidRDefault="003479F0" w:rsidP="005F087E">
            <w:pPr>
              <w:jc w:val="right"/>
              <w:rPr>
                <w:b/>
                <w:sz w:val="18"/>
                <w:szCs w:val="18"/>
              </w:rPr>
            </w:pPr>
            <w:r w:rsidRPr="00E77932">
              <w:rPr>
                <w:b/>
                <w:sz w:val="18"/>
                <w:szCs w:val="18"/>
              </w:rPr>
              <w:t>Suma uzyskanych punktów</w:t>
            </w:r>
          </w:p>
          <w:p w14:paraId="48670488" w14:textId="77777777" w:rsidR="003479F0" w:rsidRPr="00E77932" w:rsidRDefault="003479F0" w:rsidP="005F087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/>
            <w:vAlign w:val="center"/>
          </w:tcPr>
          <w:p w14:paraId="3325B34B" w14:textId="77777777" w:rsidR="003479F0" w:rsidRPr="00E77932" w:rsidRDefault="003479F0" w:rsidP="005F0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14:paraId="485C0E93" w14:textId="77777777" w:rsidR="003479F0" w:rsidRPr="00E77932" w:rsidRDefault="003479F0" w:rsidP="005F087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EA7FE70" w14:textId="77777777" w:rsidR="003479F0" w:rsidRPr="00E77932" w:rsidRDefault="003479F0" w:rsidP="005F087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14:paraId="5DD8CAC7" w14:textId="77777777" w:rsidR="003479F0" w:rsidRPr="00E77932" w:rsidRDefault="003479F0" w:rsidP="005F087E">
            <w:pPr>
              <w:ind w:right="2528"/>
              <w:rPr>
                <w:sz w:val="18"/>
                <w:szCs w:val="18"/>
              </w:rPr>
            </w:pPr>
          </w:p>
        </w:tc>
      </w:tr>
    </w:tbl>
    <w:p w14:paraId="05191E7B" w14:textId="77777777" w:rsidR="003479F0" w:rsidRDefault="003479F0" w:rsidP="00746137">
      <w:pPr>
        <w:rPr>
          <w:sz w:val="22"/>
          <w:szCs w:val="22"/>
        </w:rPr>
      </w:pPr>
    </w:p>
    <w:p w14:paraId="71369F67" w14:textId="77777777" w:rsidR="003479F0" w:rsidRDefault="003479F0" w:rsidP="00746137">
      <w:pPr>
        <w:rPr>
          <w:sz w:val="22"/>
          <w:szCs w:val="22"/>
        </w:rPr>
      </w:pPr>
    </w:p>
    <w:p w14:paraId="0BB86B11" w14:textId="77777777" w:rsidR="003479F0" w:rsidRDefault="003479F0" w:rsidP="00746137">
      <w:pPr>
        <w:rPr>
          <w:sz w:val="22"/>
          <w:szCs w:val="22"/>
        </w:rPr>
      </w:pPr>
    </w:p>
    <w:p w14:paraId="1C79EA1B" w14:textId="77777777" w:rsidR="00DB4273" w:rsidRDefault="00DB4273" w:rsidP="00746137">
      <w:pPr>
        <w:rPr>
          <w:b/>
          <w:bCs/>
          <w:sz w:val="22"/>
          <w:szCs w:val="22"/>
        </w:rPr>
      </w:pPr>
    </w:p>
    <w:bookmarkEnd w:id="3"/>
    <w:p w14:paraId="21DE2840" w14:textId="58AA57E5" w:rsidR="00E05454" w:rsidRDefault="00950988" w:rsidP="00204CB5">
      <w:pPr>
        <w:pStyle w:val="Nagwek1"/>
      </w:pPr>
      <w:r>
        <w:rPr>
          <w:szCs w:val="24"/>
        </w:rPr>
        <w:lastRenderedPageBreak/>
        <w:t>Załączniki</w:t>
      </w:r>
      <w:r w:rsidR="00204CB5">
        <w:rPr>
          <w:szCs w:val="24"/>
        </w:rPr>
        <w:t xml:space="preserve"> do wniosku </w:t>
      </w:r>
      <w:r w:rsidR="00204CB5" w:rsidRPr="00C96C3F">
        <w:rPr>
          <w:szCs w:val="28"/>
        </w:rPr>
        <w:t xml:space="preserve">o zawarcie umowy najmu lokalu mieszkalnego w budynku mieszkalnym w </w:t>
      </w:r>
      <w:r w:rsidR="00204CB5">
        <w:rPr>
          <w:szCs w:val="28"/>
        </w:rPr>
        <w:t xml:space="preserve">Terespolu </w:t>
      </w:r>
      <w:r w:rsidR="00204CB5">
        <w:t>z zasobu SIM Lubelskie sp. z o.o.</w:t>
      </w:r>
    </w:p>
    <w:p w14:paraId="481849B6" w14:textId="77777777" w:rsidR="00204CB5" w:rsidRPr="00204CB5" w:rsidRDefault="00204CB5" w:rsidP="00204CB5"/>
    <w:p w14:paraId="211B7E02" w14:textId="5C4A1A41" w:rsidR="00031AA2" w:rsidRDefault="00302D60" w:rsidP="00031A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31AA2" w:rsidRPr="00031AA2">
        <w:rPr>
          <w:sz w:val="24"/>
          <w:szCs w:val="24"/>
        </w:rPr>
        <w:t>. Klauzula RODO</w:t>
      </w:r>
    </w:p>
    <w:p w14:paraId="36BDE6CC" w14:textId="3296D384" w:rsidR="00031AA2" w:rsidRDefault="00302D60" w:rsidP="00031A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1AA2" w:rsidRPr="00031AA2">
        <w:rPr>
          <w:sz w:val="24"/>
          <w:szCs w:val="24"/>
        </w:rPr>
        <w:t xml:space="preserve">. </w:t>
      </w:r>
      <w:r w:rsidR="00E05454">
        <w:rPr>
          <w:sz w:val="24"/>
          <w:szCs w:val="24"/>
        </w:rPr>
        <w:t>N</w:t>
      </w:r>
      <w:r w:rsidR="005A0F92">
        <w:rPr>
          <w:sz w:val="24"/>
          <w:szCs w:val="24"/>
        </w:rPr>
        <w:t xml:space="preserve">astępujące </w:t>
      </w:r>
      <w:r w:rsidR="00E05454">
        <w:rPr>
          <w:sz w:val="24"/>
          <w:szCs w:val="24"/>
        </w:rPr>
        <w:t>oświadczenia</w:t>
      </w:r>
      <w:r w:rsidR="005A0F92">
        <w:rPr>
          <w:sz w:val="24"/>
          <w:szCs w:val="24"/>
        </w:rPr>
        <w:t>:</w:t>
      </w:r>
    </w:p>
    <w:p w14:paraId="456B125B" w14:textId="77777777" w:rsidR="001F3941" w:rsidRPr="00031AA2" w:rsidRDefault="001F3941" w:rsidP="00031AA2">
      <w:pPr>
        <w:spacing w:line="360" w:lineRule="auto"/>
        <w:jc w:val="both"/>
        <w:rPr>
          <w:sz w:val="24"/>
          <w:szCs w:val="24"/>
        </w:rPr>
      </w:pPr>
    </w:p>
    <w:p w14:paraId="0BA5B795" w14:textId="68BC0271" w:rsidR="001F3941" w:rsidRDefault="001F3941" w:rsidP="00DB4273">
      <w:pPr>
        <w:pStyle w:val="Akapitzlist"/>
        <w:numPr>
          <w:ilvl w:val="0"/>
          <w:numId w:val="12"/>
        </w:numPr>
        <w:spacing w:line="480" w:lineRule="auto"/>
        <w:jc w:val="both"/>
      </w:pPr>
      <w:r w:rsidRPr="001F3941">
        <w:t>………………………………………………………………………………………………………</w:t>
      </w:r>
    </w:p>
    <w:p w14:paraId="1DBFF8E4" w14:textId="670AC09C" w:rsidR="00DB4273" w:rsidRDefault="00DB4273" w:rsidP="00DB4273">
      <w:pPr>
        <w:pStyle w:val="Akapitzlist"/>
        <w:numPr>
          <w:ilvl w:val="0"/>
          <w:numId w:val="12"/>
        </w:numPr>
        <w:spacing w:line="480" w:lineRule="auto"/>
        <w:jc w:val="both"/>
      </w:pPr>
      <w:r w:rsidRPr="001F3941">
        <w:t>………………………………………………………………………………………………………</w:t>
      </w:r>
    </w:p>
    <w:p w14:paraId="7032D875" w14:textId="69A6E7E7" w:rsidR="00DB4273" w:rsidRDefault="00DB4273" w:rsidP="00DB4273">
      <w:pPr>
        <w:pStyle w:val="Akapitzlist"/>
        <w:numPr>
          <w:ilvl w:val="0"/>
          <w:numId w:val="12"/>
        </w:numPr>
        <w:spacing w:line="480" w:lineRule="auto"/>
        <w:jc w:val="both"/>
      </w:pPr>
      <w:r w:rsidRPr="001F3941">
        <w:t>………………………………………………………………………………………………………</w:t>
      </w:r>
    </w:p>
    <w:p w14:paraId="1079D22E" w14:textId="2C80F405" w:rsidR="00DB4273" w:rsidRDefault="00DB4273" w:rsidP="00DB4273">
      <w:pPr>
        <w:pStyle w:val="Akapitzlist"/>
        <w:numPr>
          <w:ilvl w:val="0"/>
          <w:numId w:val="12"/>
        </w:numPr>
        <w:spacing w:line="480" w:lineRule="auto"/>
        <w:jc w:val="both"/>
      </w:pPr>
      <w:r w:rsidRPr="001F3941">
        <w:t>………………………………………………………………………………………………………</w:t>
      </w:r>
    </w:p>
    <w:p w14:paraId="254A068B" w14:textId="23E9B6CC" w:rsidR="00DB4273" w:rsidRPr="001F3941" w:rsidRDefault="00DB4273" w:rsidP="00DB4273">
      <w:pPr>
        <w:pStyle w:val="Akapitzlist"/>
        <w:numPr>
          <w:ilvl w:val="0"/>
          <w:numId w:val="12"/>
        </w:numPr>
        <w:spacing w:line="480" w:lineRule="auto"/>
        <w:jc w:val="both"/>
      </w:pPr>
      <w:r w:rsidRPr="001F3941">
        <w:t>………………………………………………………………………………………………………</w:t>
      </w:r>
    </w:p>
    <w:p w14:paraId="42F458B3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79CB7782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6876EF54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5FD25FF6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4BD726D4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586CECBC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7F3940DF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27A5638E" w14:textId="77777777" w:rsidR="00DB4273" w:rsidRDefault="00DB4273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1DBCF1E5" w14:textId="77777777" w:rsidR="00DB4273" w:rsidRDefault="00DB4273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1EB9C088" w14:textId="77777777" w:rsidR="00DB4273" w:rsidRDefault="00DB4273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66A7FB63" w14:textId="77777777" w:rsidR="00DB4273" w:rsidRDefault="00DB4273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74478C6B" w14:textId="77777777" w:rsidR="00DB4273" w:rsidRDefault="00DB4273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442FEF86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14CC1C29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253F4A34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2E4E1CE3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563090C1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23F2F8F8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082F5997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7FF26068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39645058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211A3CBE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37EC1C5E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0FE571B3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045D1444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66A85A51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34735FB4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5560DCEB" w14:textId="492B5ED9" w:rsidR="00031AA2" w:rsidRDefault="00031AA2" w:rsidP="00031AA2">
      <w:pPr>
        <w:spacing w:line="360" w:lineRule="auto"/>
        <w:jc w:val="center"/>
        <w:rPr>
          <w:szCs w:val="26"/>
          <w:lang w:eastAsia="ar-SA"/>
        </w:rPr>
      </w:pPr>
      <w:r>
        <w:rPr>
          <w:b/>
          <w:bCs/>
          <w:szCs w:val="26"/>
          <w:lang w:eastAsia="ar-SA"/>
        </w:rPr>
        <w:lastRenderedPageBreak/>
        <w:t>KLAUZULA INFORMACYJNA</w:t>
      </w:r>
      <w:r>
        <w:rPr>
          <w:szCs w:val="26"/>
          <w:lang w:eastAsia="ar-SA"/>
        </w:rPr>
        <w:t xml:space="preserve"> </w:t>
      </w:r>
    </w:p>
    <w:p w14:paraId="0007F68C" w14:textId="77777777" w:rsidR="00031AA2" w:rsidRDefault="00031AA2" w:rsidP="00031AA2">
      <w:pPr>
        <w:spacing w:line="360" w:lineRule="auto"/>
        <w:rPr>
          <w:szCs w:val="26"/>
          <w:lang w:eastAsia="ar-SA"/>
        </w:rPr>
      </w:pPr>
    </w:p>
    <w:p w14:paraId="4C89FDCC" w14:textId="77777777" w:rsidR="00031AA2" w:rsidRDefault="00031AA2" w:rsidP="00031AA2">
      <w:pPr>
        <w:spacing w:line="360" w:lineRule="auto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2A21893F" w14:textId="122508CF" w:rsidR="00031AA2" w:rsidRDefault="00031AA2" w:rsidP="00031AA2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Administratorem Pani/Pana danych osobowych jest </w:t>
      </w:r>
      <w:r w:rsidR="00DB4273">
        <w:rPr>
          <w:lang w:eastAsia="ar-SA"/>
        </w:rPr>
        <w:t>Burmistrz Miasta Terespol</w:t>
      </w:r>
      <w:r>
        <w:rPr>
          <w:rStyle w:val="Italic"/>
          <w:lang w:eastAsia="ar-SA"/>
        </w:rPr>
        <w:t xml:space="preserve"> </w:t>
      </w:r>
      <w:r>
        <w:rPr>
          <w:lang w:eastAsia="ar-SA"/>
        </w:rPr>
        <w:t>z siedzibą, ul.</w:t>
      </w:r>
      <w:r w:rsidR="00DB4273">
        <w:rPr>
          <w:lang w:eastAsia="ar-SA"/>
        </w:rPr>
        <w:t xml:space="preserve"> Czerwonego Krzyża</w:t>
      </w:r>
      <w:r>
        <w:rPr>
          <w:lang w:eastAsia="ar-SA"/>
        </w:rPr>
        <w:t xml:space="preserve"> 2</w:t>
      </w:r>
      <w:r w:rsidR="00DB4273">
        <w:rPr>
          <w:lang w:eastAsia="ar-SA"/>
        </w:rPr>
        <w:t>6, 21-550 Terespol</w:t>
      </w:r>
      <w:r>
        <w:rPr>
          <w:rStyle w:val="Italic"/>
          <w:lang w:eastAsia="ar-SA"/>
        </w:rPr>
        <w:t xml:space="preserve">, </w:t>
      </w:r>
      <w:r>
        <w:rPr>
          <w:lang w:eastAsia="ar-SA"/>
        </w:rPr>
        <w:t xml:space="preserve">REGON </w:t>
      </w:r>
      <w:r w:rsidR="00DB4273">
        <w:rPr>
          <w:lang w:eastAsia="ar-SA"/>
        </w:rPr>
        <w:t>030237463</w:t>
      </w:r>
      <w:r>
        <w:rPr>
          <w:lang w:eastAsia="ar-SA"/>
        </w:rPr>
        <w:t xml:space="preserve"> </w:t>
      </w:r>
      <w:r>
        <w:rPr>
          <w:rStyle w:val="Italic"/>
          <w:lang w:eastAsia="ar-SA"/>
        </w:rPr>
        <w:t xml:space="preserve"> </w:t>
      </w:r>
      <w:r>
        <w:rPr>
          <w:lang w:eastAsia="ar-SA"/>
        </w:rPr>
        <w:t xml:space="preserve">NIP </w:t>
      </w:r>
      <w:r w:rsidR="00DB4273">
        <w:rPr>
          <w:lang w:eastAsia="ar-SA"/>
        </w:rPr>
        <w:t>5372627028</w:t>
      </w:r>
      <w:r>
        <w:rPr>
          <w:szCs w:val="26"/>
          <w:lang w:eastAsia="ar-SA"/>
        </w:rPr>
        <w:t xml:space="preserve">, e-mail: </w:t>
      </w:r>
      <w:hyperlink r:id="rId8" w:history="1">
        <w:r w:rsidR="00DB4273" w:rsidRPr="00084CB1">
          <w:rPr>
            <w:rStyle w:val="Hipercze"/>
            <w:szCs w:val="26"/>
            <w:lang w:eastAsia="ar-SA"/>
          </w:rPr>
          <w:t>um@terespol.pl</w:t>
        </w:r>
      </w:hyperlink>
      <w:r w:rsidR="00DB4273">
        <w:rPr>
          <w:szCs w:val="26"/>
          <w:lang w:eastAsia="ar-SA"/>
        </w:rPr>
        <w:t xml:space="preserve"> </w:t>
      </w:r>
    </w:p>
    <w:p w14:paraId="639B0A67" w14:textId="0CE9AEBF" w:rsidR="00031AA2" w:rsidRDefault="00031AA2" w:rsidP="00031AA2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Cs w:val="24"/>
          <w:lang w:eastAsia="hi-IN" w:bidi="hi-IN"/>
        </w:rPr>
      </w:pPr>
      <w:r>
        <w:rPr>
          <w:szCs w:val="26"/>
          <w:lang w:eastAsia="ar-SA"/>
        </w:rPr>
        <w:t>Administrator wyznaczył inspektora danych osobowych, kontakt z nim możliwy jest za pomocą poczty elektronicznej (adres mailowy</w:t>
      </w:r>
      <w:r w:rsidR="00DB4273">
        <w:rPr>
          <w:szCs w:val="26"/>
          <w:lang w:eastAsia="ar-SA"/>
        </w:rPr>
        <w:t>:</w:t>
      </w:r>
      <w:r>
        <w:rPr>
          <w:szCs w:val="26"/>
          <w:lang w:eastAsia="ar-SA"/>
        </w:rPr>
        <w:t xml:space="preserve"> </w:t>
      </w:r>
      <w:hyperlink r:id="rId9" w:history="1">
        <w:r w:rsidR="00DB4273" w:rsidRPr="00084CB1">
          <w:rPr>
            <w:rStyle w:val="Hipercze"/>
            <w:szCs w:val="26"/>
            <w:lang w:eastAsia="ar-SA"/>
          </w:rPr>
          <w:t>iod@terespol.pl</w:t>
        </w:r>
      </w:hyperlink>
      <w:r w:rsidR="00DB4273">
        <w:rPr>
          <w:szCs w:val="26"/>
          <w:lang w:eastAsia="ar-SA"/>
        </w:rPr>
        <w:t xml:space="preserve"> </w:t>
      </w:r>
      <w:hyperlink r:id="rId10" w:history="1"/>
      <w:r>
        <w:rPr>
          <w:szCs w:val="26"/>
          <w:lang w:eastAsia="ar-SA"/>
        </w:rPr>
        <w:t>)</w:t>
      </w:r>
    </w:p>
    <w:p w14:paraId="4DEB0D6C" w14:textId="77777777" w:rsidR="00031AA2" w:rsidRDefault="00031AA2" w:rsidP="00031AA2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Pana/i dane osobowe przetwarzane będą w celu przeprowadzenia naboru wniosków na wynajem lokali mieszkalnych w SIM Lubelskie sp. z o.o. w Lublinie</w:t>
      </w:r>
    </w:p>
    <w:p w14:paraId="4D6ED9AD" w14:textId="77777777" w:rsidR="00031AA2" w:rsidRDefault="00031AA2" w:rsidP="00031AA2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Przetwarzane dane mogą obejmować imię i nazwisko wnioskodawcy i osób w jego gospodarstwie domowym, ich miejsce zamieszkania, numer PESEL, numer telefonu, adres poczty elektronicznej, posiadanie wkładu oszczędnościowego, przyczyna zmiany miejsca zamieszkania, dochód gospodarstwa domowego.</w:t>
      </w:r>
    </w:p>
    <w:p w14:paraId="30A19BD6" w14:textId="77777777" w:rsidR="00031AA2" w:rsidRDefault="00031AA2" w:rsidP="00031AA2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Podstawę prawną przetwarzania danych stanowią:</w:t>
      </w:r>
    </w:p>
    <w:p w14:paraId="42E4405A" w14:textId="77777777" w:rsidR="00031AA2" w:rsidRDefault="00031AA2" w:rsidP="00031AA2">
      <w:pPr>
        <w:spacing w:line="360" w:lineRule="auto"/>
      </w:pPr>
      <w:r>
        <w:t>- wykonanie umowy, której stroną jest osoba, której dane dotyczą, lub do podjęcia działań na żądanie osoby,</w:t>
      </w:r>
    </w:p>
    <w:p w14:paraId="49858DD8" w14:textId="77777777" w:rsidR="00031AA2" w:rsidRDefault="00031AA2" w:rsidP="00031AA2">
      <w:pPr>
        <w:spacing w:line="360" w:lineRule="auto"/>
      </w:pPr>
      <w:r>
        <w:t>której dane dotyczą, przed zawarciem umowy (art. 6 ust. 1 lit b) RODO),</w:t>
      </w:r>
    </w:p>
    <w:p w14:paraId="239F6672" w14:textId="77777777" w:rsidR="00031AA2" w:rsidRDefault="00031AA2" w:rsidP="00031AA2">
      <w:pPr>
        <w:spacing w:line="360" w:lineRule="auto"/>
      </w:pPr>
      <w:r>
        <w:t>- wykonanie obowiązków prawnych administratora (art. 6 ust. 1 lit c) RODO),</w:t>
      </w:r>
    </w:p>
    <w:p w14:paraId="3529E820" w14:textId="77777777" w:rsidR="00031AA2" w:rsidRDefault="00031AA2" w:rsidP="00031AA2">
      <w:pPr>
        <w:spacing w:line="360" w:lineRule="auto"/>
      </w:pPr>
      <w:r>
        <w:t>- żywotne interesy stron w zakresie prawa do udzielanych świadczeń (art. 6 ust. 1 lit d) RODO),</w:t>
      </w:r>
    </w:p>
    <w:p w14:paraId="23BADCC2" w14:textId="77777777" w:rsidR="00031AA2" w:rsidRDefault="00031AA2" w:rsidP="00031AA2">
      <w:pPr>
        <w:spacing w:line="360" w:lineRule="auto"/>
      </w:pPr>
      <w:r>
        <w:t>- wykonania zadań realizowanych w interesie publicznym lub w ramach sprawowania władzy publicznej</w:t>
      </w:r>
    </w:p>
    <w:p w14:paraId="52B3BCBE" w14:textId="77777777" w:rsidR="00031AA2" w:rsidRDefault="00031AA2" w:rsidP="00031AA2">
      <w:pPr>
        <w:spacing w:line="360" w:lineRule="auto"/>
      </w:pPr>
      <w:r>
        <w:t>powierzonej administratorowi (art. 6 ust. 1 lit e) RODO).</w:t>
      </w:r>
    </w:p>
    <w:p w14:paraId="7FF3F9B4" w14:textId="77777777" w:rsidR="00031AA2" w:rsidRDefault="00031AA2" w:rsidP="00031AA2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>
        <w:t>Dane będą pozyskiwane od stron postępowań administracyjnych oraz umów i podmiotów</w:t>
      </w:r>
    </w:p>
    <w:p w14:paraId="4DBF7290" w14:textId="77777777" w:rsidR="00031AA2" w:rsidRDefault="00031AA2" w:rsidP="00031AA2">
      <w:pPr>
        <w:spacing w:line="360" w:lineRule="auto"/>
        <w:jc w:val="both"/>
      </w:pPr>
      <w:r>
        <w:t>zobowiązanych do udostępniania danych na żądanie Gminy.</w:t>
      </w:r>
    </w:p>
    <w:p w14:paraId="449AE809" w14:textId="77777777" w:rsidR="00031AA2" w:rsidRDefault="00031AA2" w:rsidP="00031AA2">
      <w:pPr>
        <w:widowControl w:val="0"/>
        <w:numPr>
          <w:ilvl w:val="0"/>
          <w:numId w:val="5"/>
        </w:numPr>
        <w:suppressAutoHyphens/>
        <w:spacing w:line="360" w:lineRule="auto"/>
        <w:jc w:val="both"/>
      </w:pPr>
      <w:r>
        <w:t>Dane będą udostępniane podmiotom uprawnionym na podstawie odrębnych przepisów, a także firmom współpracującym – operatorom systemów informatycznych, bankom, kancelariom prawnym. Dane nie będą przekazywane do państwa trzeciego ani organizacji międzynarodowej.</w:t>
      </w:r>
    </w:p>
    <w:p w14:paraId="05C4866D" w14:textId="77777777" w:rsidR="00031AA2" w:rsidRDefault="00031AA2" w:rsidP="00031AA2">
      <w:pPr>
        <w:widowControl w:val="0"/>
        <w:numPr>
          <w:ilvl w:val="0"/>
          <w:numId w:val="5"/>
        </w:numPr>
        <w:suppressAutoHyphens/>
        <w:spacing w:line="360" w:lineRule="auto"/>
        <w:jc w:val="both"/>
      </w:pPr>
      <w:r>
        <w:t>Pani/Pana dane przechowywane będą przez okres wymagany Instrukcją Kancelaryjną dopóki istnieje podstawa prawna przetwarzania danych, a dane z umów cywilnoprawnych do upływu okresu przedawnienia oraz przez okres wymagany przepisami ustaw podatkowych, a w zakresie ubezpieczeń społecznych do upływu okresu przedawnienia należności składkowych.</w:t>
      </w:r>
    </w:p>
    <w:p w14:paraId="5F65BF50" w14:textId="77777777" w:rsidR="00031AA2" w:rsidRDefault="00031AA2" w:rsidP="00031AA2">
      <w:pPr>
        <w:widowControl w:val="0"/>
        <w:numPr>
          <w:ilvl w:val="0"/>
          <w:numId w:val="5"/>
        </w:numPr>
        <w:suppressAutoHyphens/>
        <w:spacing w:line="360" w:lineRule="auto"/>
        <w:jc w:val="both"/>
      </w:pPr>
      <w:r>
        <w:t>Przysługuje Pani/Panu prawo dostępu do treści danych oraz ich sprostowania, usunięcia, ograniczenia przetwarzania, prawo do przenoszenia danych, prawo wniesienia sprzeciwu, prawo do cofnięcia zgody w dowolnym momencie bez względu na zgodność z prawem przetwarzania, /jeżeli przetwarzanie odbywa się na podstawie zgody/, którego dokonano na podstawie zgody przed jej cofnięciem.</w:t>
      </w:r>
    </w:p>
    <w:p w14:paraId="5D695759" w14:textId="77777777" w:rsidR="00031AA2" w:rsidRDefault="00031AA2" w:rsidP="00031AA2">
      <w:pPr>
        <w:widowControl w:val="0"/>
        <w:numPr>
          <w:ilvl w:val="0"/>
          <w:numId w:val="5"/>
        </w:numPr>
        <w:suppressAutoHyphens/>
        <w:spacing w:line="360" w:lineRule="auto"/>
        <w:jc w:val="both"/>
      </w:pPr>
      <w:r>
        <w:t>Ma Pan/i prawo wniesienia skargi do Prezesa Urzędu Ochrony Danych Osobowych, gdy przetwarzanie danych osobowych dotyczących Pana/i naruszałoby przepisy ogólnego rozporządzenia o ochronie danych osobowych.</w:t>
      </w:r>
    </w:p>
    <w:p w14:paraId="1A89FAD9" w14:textId="66978D9F" w:rsidR="003479F0" w:rsidRPr="00DB4273" w:rsidRDefault="00031AA2" w:rsidP="003479F0">
      <w:pPr>
        <w:widowControl w:val="0"/>
        <w:numPr>
          <w:ilvl w:val="0"/>
          <w:numId w:val="5"/>
        </w:numPr>
        <w:suppressAutoHyphens/>
        <w:spacing w:line="360" w:lineRule="auto"/>
        <w:jc w:val="both"/>
      </w:pPr>
      <w:r>
        <w:t>Pana/i dane przetwarzane będą w sposób zautomatyzowany oraz tradycyjny.</w:t>
      </w:r>
    </w:p>
    <w:p w14:paraId="6C8EF56B" w14:textId="203F50CD" w:rsidR="003479F0" w:rsidRPr="005917E4" w:rsidRDefault="003479F0" w:rsidP="00DB4273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204CB5">
        <w:rPr>
          <w:sz w:val="18"/>
          <w:szCs w:val="18"/>
        </w:rPr>
        <w:t>…</w:t>
      </w:r>
      <w:r w:rsidRPr="005917E4">
        <w:rPr>
          <w:sz w:val="18"/>
          <w:szCs w:val="18"/>
        </w:rPr>
        <w:t xml:space="preserve"> do Wniosku o zawarcie umowy najmu lokalu mieszkalnego w budynku mieszkalnym w</w:t>
      </w:r>
      <w:r w:rsidR="00DB4273">
        <w:rPr>
          <w:sz w:val="18"/>
          <w:szCs w:val="18"/>
        </w:rPr>
        <w:t xml:space="preserve"> Terespolu</w:t>
      </w:r>
    </w:p>
    <w:p w14:paraId="4369FA30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53AFE811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1E66ABD8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25FEEFC8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63DB44E0" w14:textId="6F470BD4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6DEE232F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</w:p>
    <w:p w14:paraId="63C8ABCC" w14:textId="77777777" w:rsidR="003479F0" w:rsidRPr="005917E4" w:rsidRDefault="003479F0" w:rsidP="003479F0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24739657" w14:textId="77777777" w:rsidR="003479F0" w:rsidRPr="005917E4" w:rsidRDefault="003479F0" w:rsidP="00950988">
      <w:pPr>
        <w:spacing w:line="360" w:lineRule="auto"/>
        <w:jc w:val="center"/>
        <w:rPr>
          <w:b/>
          <w:bCs/>
          <w:sz w:val="24"/>
          <w:szCs w:val="24"/>
        </w:rPr>
      </w:pPr>
    </w:p>
    <w:p w14:paraId="263DEC0D" w14:textId="2833D712" w:rsidR="003479F0" w:rsidRPr="005917E4" w:rsidRDefault="00C239A8" w:rsidP="003479F0">
      <w:pPr>
        <w:spacing w:line="360" w:lineRule="auto"/>
        <w:ind w:firstLine="720"/>
        <w:jc w:val="both"/>
        <w:rPr>
          <w:sz w:val="24"/>
          <w:szCs w:val="24"/>
        </w:rPr>
      </w:pPr>
      <w:r w:rsidRPr="00E05454">
        <w:rPr>
          <w:rFonts w:eastAsia="Arial"/>
          <w:sz w:val="24"/>
          <w:szCs w:val="24"/>
        </w:rPr>
        <w:t>Oświadczam, że jestem świadomy wymogów ustawowych</w:t>
      </w:r>
      <w:r w:rsidR="002345D5">
        <w:rPr>
          <w:rFonts w:eastAsia="Arial"/>
          <w:sz w:val="24"/>
          <w:szCs w:val="24"/>
        </w:rPr>
        <w:t xml:space="preserve"> zawartych w </w:t>
      </w:r>
      <w:r w:rsidR="002345D5" w:rsidRPr="002345D5">
        <w:rPr>
          <w:sz w:val="24"/>
          <w:szCs w:val="24"/>
        </w:rPr>
        <w:t>art. 7a ust. 1 pkt. 2 ustawy z dnia 8 grudnia 2006 r. o finansowym wsparciu niektórych przedsięwzięć mieszkalnych</w:t>
      </w:r>
      <w:r w:rsidRPr="00E05454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pozwalających ubiegać się o mieszkanie z zasobu SIM Lubelskie</w:t>
      </w:r>
      <w:r w:rsidRPr="00E05454">
        <w:rPr>
          <w:rFonts w:eastAsia="Arial"/>
          <w:sz w:val="24"/>
          <w:szCs w:val="24"/>
        </w:rPr>
        <w:t xml:space="preserve">, które muszą być spełnione na czas podpisywania umowy najmu. </w:t>
      </w:r>
      <w:r w:rsidR="00370866">
        <w:rPr>
          <w:rFonts w:eastAsia="Arial"/>
          <w:sz w:val="24"/>
          <w:szCs w:val="24"/>
        </w:rPr>
        <w:t>W szczególności kryterium</w:t>
      </w:r>
      <w:r w:rsidR="00204CB5">
        <w:rPr>
          <w:rFonts w:eastAsia="Arial"/>
          <w:sz w:val="24"/>
          <w:szCs w:val="24"/>
        </w:rPr>
        <w:br/>
      </w:r>
      <w:r w:rsidR="00370866">
        <w:rPr>
          <w:rFonts w:eastAsia="Arial"/>
          <w:sz w:val="24"/>
          <w:szCs w:val="24"/>
        </w:rPr>
        <w:t>o maksymalnym dochodzie  w gospodarstwie domowym.</w:t>
      </w:r>
    </w:p>
    <w:p w14:paraId="3095692B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6EF06FAC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18F901E6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23CA9FB6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2F5DC3B6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3B29F89B" w14:textId="77777777" w:rsidR="003479F0" w:rsidRPr="005917E4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543323D4" w14:textId="77777777" w:rsidR="003479F0" w:rsidRPr="005917E4" w:rsidRDefault="003479F0" w:rsidP="003479F0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48F26DD5" w14:textId="77777777" w:rsidR="003479F0" w:rsidRPr="005917E4" w:rsidRDefault="003479F0" w:rsidP="003479F0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3A116329" w14:textId="77777777" w:rsidR="004024B1" w:rsidRDefault="004024B1"/>
    <w:p w14:paraId="792570BF" w14:textId="77777777" w:rsidR="003479F0" w:rsidRDefault="003479F0"/>
    <w:p w14:paraId="79A07DA3" w14:textId="77777777" w:rsidR="003479F0" w:rsidRDefault="003479F0"/>
    <w:p w14:paraId="40EFDE11" w14:textId="77777777" w:rsidR="003479F0" w:rsidRDefault="003479F0"/>
    <w:p w14:paraId="704C4CDF" w14:textId="77777777" w:rsidR="003479F0" w:rsidRDefault="003479F0"/>
    <w:p w14:paraId="0E2330D8" w14:textId="77777777" w:rsidR="003479F0" w:rsidRDefault="003479F0"/>
    <w:p w14:paraId="0F2412B8" w14:textId="77777777" w:rsidR="003479F0" w:rsidRDefault="003479F0"/>
    <w:p w14:paraId="664A64FE" w14:textId="77777777" w:rsidR="003479F0" w:rsidRDefault="003479F0"/>
    <w:p w14:paraId="67150757" w14:textId="77777777" w:rsidR="003479F0" w:rsidRDefault="003479F0"/>
    <w:p w14:paraId="7A241A3D" w14:textId="77777777" w:rsidR="003479F0" w:rsidRDefault="003479F0"/>
    <w:p w14:paraId="2CE0585D" w14:textId="77777777" w:rsidR="003479F0" w:rsidRDefault="003479F0"/>
    <w:p w14:paraId="71A51660" w14:textId="77777777" w:rsidR="003479F0" w:rsidRDefault="003479F0"/>
    <w:p w14:paraId="065B1E70" w14:textId="77777777" w:rsidR="003479F0" w:rsidRDefault="003479F0"/>
    <w:p w14:paraId="4DF65AED" w14:textId="77777777" w:rsidR="00C239A8" w:rsidRDefault="00C239A8"/>
    <w:p w14:paraId="735B8F00" w14:textId="77777777" w:rsidR="003479F0" w:rsidRDefault="003479F0"/>
    <w:p w14:paraId="3EB5980F" w14:textId="77777777" w:rsidR="00950988" w:rsidRDefault="00950988"/>
    <w:p w14:paraId="1FC5175C" w14:textId="77777777" w:rsidR="003479F0" w:rsidRDefault="003479F0"/>
    <w:p w14:paraId="737BDE5E" w14:textId="751C8E95" w:rsidR="00F77CB1" w:rsidRDefault="00F77CB1" w:rsidP="00F77CB1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bookmarkStart w:id="4" w:name="_Hlk105028141"/>
      <w:r w:rsidR="00204CB5">
        <w:rPr>
          <w:sz w:val="18"/>
          <w:szCs w:val="18"/>
        </w:rPr>
        <w:t xml:space="preserve">… </w:t>
      </w:r>
      <w:r w:rsidRPr="005917E4">
        <w:rPr>
          <w:sz w:val="18"/>
          <w:szCs w:val="18"/>
        </w:rPr>
        <w:t>do Wniosku o zawarcie umowy najmu lokalu mieszkalnego w budynku mieszkalnym w</w:t>
      </w:r>
      <w:bookmarkEnd w:id="4"/>
      <w:r w:rsidR="00DB4273" w:rsidRPr="00DB4273">
        <w:rPr>
          <w:sz w:val="18"/>
          <w:szCs w:val="18"/>
        </w:rPr>
        <w:t xml:space="preserve"> </w:t>
      </w:r>
      <w:r w:rsidR="00DB4273">
        <w:rPr>
          <w:sz w:val="18"/>
          <w:szCs w:val="18"/>
        </w:rPr>
        <w:t>Terespolu</w:t>
      </w:r>
    </w:p>
    <w:p w14:paraId="77D12D1C" w14:textId="77777777" w:rsidR="0086392D" w:rsidRPr="005917E4" w:rsidRDefault="0086392D" w:rsidP="00F77CB1">
      <w:pPr>
        <w:spacing w:line="360" w:lineRule="auto"/>
        <w:ind w:left="6663"/>
        <w:rPr>
          <w:sz w:val="18"/>
          <w:szCs w:val="18"/>
        </w:rPr>
      </w:pPr>
    </w:p>
    <w:p w14:paraId="720EB3BB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3912093E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0DA11456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7795EDD2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4869F4A1" w14:textId="4DD19589" w:rsidR="00F77CB1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adres zamieszkania</w:t>
      </w:r>
    </w:p>
    <w:p w14:paraId="6DA904C4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</w:p>
    <w:p w14:paraId="23DAAE4A" w14:textId="482BAF3A" w:rsidR="00F77CB1" w:rsidRPr="005917E4" w:rsidRDefault="00F77CB1" w:rsidP="00F77CB1">
      <w:pPr>
        <w:spacing w:line="360" w:lineRule="auto"/>
        <w:ind w:right="60"/>
        <w:jc w:val="center"/>
        <w:rPr>
          <w:b/>
          <w:bCs/>
          <w:sz w:val="24"/>
          <w:szCs w:val="24"/>
          <w:vertAlign w:val="superscript"/>
        </w:rPr>
      </w:pPr>
      <w:r w:rsidRPr="005917E4">
        <w:rPr>
          <w:b/>
          <w:bCs/>
          <w:sz w:val="24"/>
          <w:szCs w:val="24"/>
        </w:rPr>
        <w:t xml:space="preserve">OŚWIADCZENIE </w:t>
      </w:r>
    </w:p>
    <w:p w14:paraId="175D12A5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4933E3D8" w14:textId="715C451E" w:rsidR="00F77CB1" w:rsidRDefault="00C239A8" w:rsidP="00C239A8">
      <w:pPr>
        <w:tabs>
          <w:tab w:val="left" w:pos="720"/>
        </w:tabs>
        <w:spacing w:line="360" w:lineRule="auto"/>
        <w:ind w:right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33A15">
        <w:rPr>
          <w:color w:val="000000"/>
          <w:sz w:val="24"/>
          <w:szCs w:val="24"/>
        </w:rPr>
        <w:t>Uprzedzony(-na) o odpowiedzialności karnej wynikającej z art. 286 Kodeksu karnego własnoręcznym podpisem potwierdzam prawdziwość danych zamieszczonych w niniejszym wniosku i jednocześnie przyjmuję do wiadomości, że podanie nieprawdziwych danych skutkować może odpowiedzialnością karną z art. 286 § 1 Kodeksu karnego oraz odmową rozpatrzenia wniosku.</w:t>
      </w:r>
    </w:p>
    <w:p w14:paraId="3A34705D" w14:textId="77777777" w:rsidR="00F77CB1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68F910A1" w14:textId="77777777" w:rsidR="00F77CB1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343AC512" w14:textId="77777777" w:rsidR="00F77CB1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66B8B659" w14:textId="77777777" w:rsidR="00F77CB1" w:rsidRPr="005917E4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57386F37" w14:textId="77777777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2B0F66A0" w14:textId="77777777" w:rsidR="00F77CB1" w:rsidRPr="005917E4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08E0D335" w14:textId="77777777" w:rsidR="00F77CB1" w:rsidRDefault="00F77CB1" w:rsidP="00F77CB1">
      <w:pPr>
        <w:spacing w:line="360" w:lineRule="auto"/>
        <w:rPr>
          <w:sz w:val="24"/>
          <w:szCs w:val="24"/>
        </w:rPr>
      </w:pPr>
    </w:p>
    <w:p w14:paraId="34134BE1" w14:textId="77777777" w:rsidR="00F77CB1" w:rsidRDefault="00F77CB1" w:rsidP="00F77CB1">
      <w:pPr>
        <w:spacing w:line="360" w:lineRule="auto"/>
        <w:rPr>
          <w:sz w:val="24"/>
          <w:szCs w:val="24"/>
        </w:rPr>
      </w:pPr>
    </w:p>
    <w:p w14:paraId="54E2DFA5" w14:textId="77777777" w:rsidR="00F77CB1" w:rsidRDefault="00F77CB1" w:rsidP="00F77CB1">
      <w:pPr>
        <w:spacing w:line="360" w:lineRule="auto"/>
        <w:rPr>
          <w:sz w:val="24"/>
          <w:szCs w:val="24"/>
        </w:rPr>
      </w:pPr>
    </w:p>
    <w:p w14:paraId="215ECD29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658E4459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5A27E06D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2776DE49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5A4E9298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19A321A4" w14:textId="77777777" w:rsidR="00C239A8" w:rsidRDefault="00C239A8" w:rsidP="00F77CB1">
      <w:pPr>
        <w:spacing w:line="360" w:lineRule="auto"/>
        <w:rPr>
          <w:sz w:val="24"/>
          <w:szCs w:val="24"/>
        </w:rPr>
      </w:pPr>
    </w:p>
    <w:p w14:paraId="55E5FC22" w14:textId="77777777" w:rsidR="00F77CB1" w:rsidRDefault="00F77CB1" w:rsidP="00F77CB1">
      <w:pPr>
        <w:spacing w:line="360" w:lineRule="auto"/>
        <w:rPr>
          <w:sz w:val="24"/>
          <w:szCs w:val="24"/>
        </w:rPr>
      </w:pPr>
    </w:p>
    <w:p w14:paraId="499E7B67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6352D658" w14:textId="6760AC16" w:rsidR="00F77CB1" w:rsidRDefault="00F77CB1" w:rsidP="00F77CB1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 </w:t>
      </w:r>
      <w:r w:rsidR="00204CB5">
        <w:rPr>
          <w:sz w:val="18"/>
          <w:szCs w:val="18"/>
        </w:rPr>
        <w:t xml:space="preserve">… </w:t>
      </w:r>
      <w:r w:rsidRPr="005917E4">
        <w:rPr>
          <w:sz w:val="18"/>
          <w:szCs w:val="18"/>
        </w:rPr>
        <w:t xml:space="preserve">do Wniosku o zawarcie umowy najmu lokalu mieszkalnego w budynku mieszkalnym w </w:t>
      </w:r>
      <w:r w:rsidR="00DB4273">
        <w:rPr>
          <w:sz w:val="18"/>
          <w:szCs w:val="18"/>
        </w:rPr>
        <w:t>Terespolu</w:t>
      </w:r>
    </w:p>
    <w:p w14:paraId="1124E03F" w14:textId="77777777" w:rsidR="0086392D" w:rsidRPr="005917E4" w:rsidRDefault="0086392D" w:rsidP="00F77CB1">
      <w:pPr>
        <w:spacing w:line="360" w:lineRule="auto"/>
        <w:ind w:left="6663"/>
        <w:rPr>
          <w:sz w:val="18"/>
          <w:szCs w:val="18"/>
        </w:rPr>
      </w:pPr>
    </w:p>
    <w:p w14:paraId="7BF5E57A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23716EA9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21EF86C5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7D1202D6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7DB371E9" w14:textId="77777777" w:rsidR="00204CB5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adres zamieszkania</w:t>
      </w:r>
    </w:p>
    <w:p w14:paraId="43C2AAAE" w14:textId="28B68906" w:rsidR="00F77CB1" w:rsidRPr="005917E4" w:rsidRDefault="00F77CB1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 </w:t>
      </w:r>
    </w:p>
    <w:p w14:paraId="1E1AB19A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011C1300" w14:textId="77777777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2D11A75D" w14:textId="77777777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7208195B" w14:textId="2EA3C828" w:rsidR="00F77CB1" w:rsidRDefault="00F77CB1" w:rsidP="00E05454">
      <w:pPr>
        <w:spacing w:line="360" w:lineRule="auto"/>
        <w:ind w:firstLine="720"/>
        <w:jc w:val="both"/>
        <w:rPr>
          <w:sz w:val="24"/>
          <w:szCs w:val="24"/>
        </w:rPr>
      </w:pPr>
      <w:r w:rsidRPr="005917E4">
        <w:rPr>
          <w:sz w:val="24"/>
          <w:szCs w:val="24"/>
        </w:rPr>
        <w:t xml:space="preserve">Oświadczam, że w skład gospodarstwa domowego wchodzi </w:t>
      </w:r>
      <w:r w:rsidR="00E05454">
        <w:rPr>
          <w:sz w:val="24"/>
          <w:szCs w:val="24"/>
        </w:rPr>
        <w:t xml:space="preserve">co najmniej jedno dziecko. </w:t>
      </w:r>
    </w:p>
    <w:p w14:paraId="3BC1AF02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1063B406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5BFE0AEB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377CF6EB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7BEE8F39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442C3C49" w14:textId="77777777" w:rsidR="00F77CB1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6C2CCB54" w14:textId="77777777" w:rsidR="00F77CB1" w:rsidRPr="005917E4" w:rsidRDefault="00F77CB1" w:rsidP="00F77CB1">
      <w:pPr>
        <w:spacing w:line="360" w:lineRule="auto"/>
        <w:ind w:left="6663"/>
        <w:rPr>
          <w:sz w:val="24"/>
          <w:szCs w:val="24"/>
        </w:rPr>
      </w:pPr>
    </w:p>
    <w:p w14:paraId="3BF5B0D0" w14:textId="0D81349A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5B8CF46D" w14:textId="77777777" w:rsidR="00F77CB1" w:rsidRPr="005917E4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4989E3C5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49F3E52B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2CAB6BFA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1361BE8B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1500C907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024465DB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34D58011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68E36393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4E2B1372" w14:textId="77777777" w:rsidR="00950988" w:rsidRDefault="00950988" w:rsidP="00F77CB1">
      <w:pPr>
        <w:spacing w:line="360" w:lineRule="auto"/>
        <w:jc w:val="both"/>
        <w:rPr>
          <w:sz w:val="24"/>
          <w:szCs w:val="24"/>
        </w:rPr>
      </w:pPr>
    </w:p>
    <w:p w14:paraId="549A0988" w14:textId="77777777" w:rsidR="00204CB5" w:rsidRDefault="00204CB5" w:rsidP="00F77CB1">
      <w:pPr>
        <w:spacing w:line="360" w:lineRule="auto"/>
        <w:ind w:left="6663"/>
        <w:rPr>
          <w:sz w:val="18"/>
          <w:szCs w:val="18"/>
        </w:rPr>
      </w:pPr>
    </w:p>
    <w:p w14:paraId="4599F35B" w14:textId="77777777" w:rsidR="00204CB5" w:rsidRDefault="00204CB5" w:rsidP="00F77CB1">
      <w:pPr>
        <w:spacing w:line="360" w:lineRule="auto"/>
        <w:ind w:left="6663"/>
        <w:rPr>
          <w:sz w:val="18"/>
          <w:szCs w:val="18"/>
        </w:rPr>
      </w:pPr>
    </w:p>
    <w:p w14:paraId="0940803A" w14:textId="346C9B98" w:rsidR="00F77CB1" w:rsidRDefault="00F77CB1" w:rsidP="00F77CB1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204CB5">
        <w:rPr>
          <w:sz w:val="18"/>
          <w:szCs w:val="18"/>
        </w:rPr>
        <w:t xml:space="preserve">… </w:t>
      </w:r>
      <w:r w:rsidRPr="005917E4">
        <w:rPr>
          <w:sz w:val="18"/>
          <w:szCs w:val="18"/>
        </w:rPr>
        <w:t xml:space="preserve">do Wniosku o zawarcie umowy najmu lokalu mieszkalnego w budynku mieszkalnym w </w:t>
      </w:r>
      <w:r w:rsidR="00DB4273">
        <w:rPr>
          <w:sz w:val="18"/>
          <w:szCs w:val="18"/>
        </w:rPr>
        <w:t>Terespolu</w:t>
      </w:r>
    </w:p>
    <w:p w14:paraId="3D8FBA9D" w14:textId="77777777" w:rsidR="0086392D" w:rsidRPr="005917E4" w:rsidRDefault="0086392D" w:rsidP="00F77CB1">
      <w:pPr>
        <w:spacing w:line="360" w:lineRule="auto"/>
        <w:ind w:left="6663"/>
        <w:rPr>
          <w:sz w:val="18"/>
          <w:szCs w:val="18"/>
        </w:rPr>
      </w:pPr>
    </w:p>
    <w:p w14:paraId="0A83E347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00B2C2BC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109434C2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20B8B8DE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52FD85B7" w14:textId="77777777" w:rsidR="00204CB5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adres zamieszkania</w:t>
      </w:r>
    </w:p>
    <w:p w14:paraId="4CA0BEE3" w14:textId="261371B2" w:rsidR="00F77CB1" w:rsidRPr="005917E4" w:rsidRDefault="00F77CB1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 </w:t>
      </w:r>
    </w:p>
    <w:p w14:paraId="4DC7F72F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0B62B56C" w14:textId="77777777" w:rsidR="00F77CB1" w:rsidRPr="005917E4" w:rsidRDefault="00F77CB1" w:rsidP="00F77CB1">
      <w:pPr>
        <w:spacing w:line="360" w:lineRule="auto"/>
        <w:ind w:right="20"/>
        <w:jc w:val="center"/>
        <w:rPr>
          <w:sz w:val="24"/>
          <w:szCs w:val="24"/>
        </w:rPr>
      </w:pPr>
      <w:r w:rsidRPr="005917E4">
        <w:rPr>
          <w:b/>
          <w:bCs/>
          <w:sz w:val="24"/>
          <w:szCs w:val="24"/>
        </w:rPr>
        <w:t xml:space="preserve">OŚWIADCZENIE </w:t>
      </w:r>
      <w:r w:rsidRPr="005917E4">
        <w:rPr>
          <w:sz w:val="24"/>
          <w:szCs w:val="24"/>
          <w:vertAlign w:val="superscript"/>
        </w:rPr>
        <w:t>1)</w:t>
      </w:r>
    </w:p>
    <w:p w14:paraId="64D6A090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18DA9439" w14:textId="77777777" w:rsidR="00F77CB1" w:rsidRDefault="00F77CB1" w:rsidP="00F77CB1">
      <w:pPr>
        <w:spacing w:line="360" w:lineRule="auto"/>
        <w:ind w:right="20" w:firstLine="708"/>
        <w:jc w:val="both"/>
        <w:rPr>
          <w:sz w:val="24"/>
          <w:szCs w:val="24"/>
        </w:rPr>
      </w:pPr>
      <w:r w:rsidRPr="005917E4">
        <w:rPr>
          <w:sz w:val="24"/>
          <w:szCs w:val="24"/>
        </w:rPr>
        <w:t xml:space="preserve">Oświadczam, że jestem osobą samotnie wychowującą dziecko w rozumieniu ustawy z dnia 28 listopada 2003 r. o świadczeniach rodzinnych (tj. Dz. U. z 2022 r. poz. 615 z </w:t>
      </w:r>
      <w:proofErr w:type="spellStart"/>
      <w:r w:rsidRPr="005917E4">
        <w:rPr>
          <w:sz w:val="24"/>
          <w:szCs w:val="24"/>
        </w:rPr>
        <w:t>późn</w:t>
      </w:r>
      <w:proofErr w:type="spellEnd"/>
      <w:r w:rsidRPr="005917E4">
        <w:rPr>
          <w:sz w:val="24"/>
          <w:szCs w:val="24"/>
        </w:rPr>
        <w:t>. zm.).</w:t>
      </w:r>
    </w:p>
    <w:p w14:paraId="15157575" w14:textId="77777777" w:rsidR="0086392D" w:rsidRPr="005917E4" w:rsidRDefault="0086392D" w:rsidP="00F77CB1">
      <w:pPr>
        <w:spacing w:line="360" w:lineRule="auto"/>
        <w:ind w:right="20" w:firstLine="708"/>
        <w:jc w:val="both"/>
        <w:rPr>
          <w:sz w:val="24"/>
          <w:szCs w:val="24"/>
        </w:rPr>
      </w:pPr>
    </w:p>
    <w:p w14:paraId="1475155E" w14:textId="77777777" w:rsidR="00F77CB1" w:rsidRDefault="00F77CB1" w:rsidP="00F77CB1">
      <w:pPr>
        <w:spacing w:line="360" w:lineRule="auto"/>
        <w:ind w:left="284"/>
        <w:rPr>
          <w:sz w:val="24"/>
          <w:szCs w:val="24"/>
        </w:rPr>
      </w:pPr>
      <w:r w:rsidRPr="005917E4">
        <w:rPr>
          <w:sz w:val="24"/>
          <w:szCs w:val="24"/>
        </w:rPr>
        <w:t>Wyjaśnienie:</w:t>
      </w:r>
    </w:p>
    <w:p w14:paraId="21FE9CCC" w14:textId="77777777" w:rsidR="0086392D" w:rsidRPr="005917E4" w:rsidRDefault="0086392D" w:rsidP="00F77CB1">
      <w:pPr>
        <w:spacing w:line="360" w:lineRule="auto"/>
        <w:ind w:left="284"/>
        <w:rPr>
          <w:sz w:val="24"/>
          <w:szCs w:val="24"/>
        </w:rPr>
      </w:pPr>
    </w:p>
    <w:p w14:paraId="6AC175A3" w14:textId="77777777" w:rsidR="00F77CB1" w:rsidRPr="005917E4" w:rsidRDefault="00F77CB1" w:rsidP="00F77CB1">
      <w:pPr>
        <w:spacing w:line="360" w:lineRule="auto"/>
        <w:ind w:left="284"/>
        <w:jc w:val="both"/>
        <w:rPr>
          <w:sz w:val="24"/>
          <w:szCs w:val="24"/>
        </w:rPr>
      </w:pPr>
      <w:r w:rsidRPr="005917E4">
        <w:rPr>
          <w:sz w:val="24"/>
          <w:szCs w:val="24"/>
        </w:rPr>
        <w:t>1) Osoba samotnie wychowująca dziecko – oznacza to pannę, kawalera, wdowę, wdowca, osobę pozostającą w separacji orzeczonej prawomocnym wyrokiem sądu, osobę rozwiedzioną, chyba że wychowuje wspólnie co najmniej jedno dziecko z jego rodzicem</w:t>
      </w:r>
    </w:p>
    <w:p w14:paraId="1ACADACA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7338326C" w14:textId="77777777" w:rsidR="00F77CB1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4DF35E88" w14:textId="77777777" w:rsidR="00F77CB1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2F4BFE12" w14:textId="77777777" w:rsidR="00F77CB1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7CB130CE" w14:textId="77777777" w:rsidR="00F77CB1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03E94CEB" w14:textId="77777777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0C7E66A5" w14:textId="77777777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6834763F" w14:textId="77777777" w:rsidR="00F77CB1" w:rsidRPr="005917E4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3FA93277" w14:textId="77777777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</w:p>
    <w:p w14:paraId="7A56EA74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7A33154" w14:textId="77777777" w:rsidR="0086392D" w:rsidRDefault="0086392D" w:rsidP="00F77CB1">
      <w:pPr>
        <w:spacing w:line="360" w:lineRule="auto"/>
        <w:jc w:val="both"/>
        <w:rPr>
          <w:sz w:val="24"/>
          <w:szCs w:val="24"/>
        </w:rPr>
      </w:pPr>
    </w:p>
    <w:p w14:paraId="1E9CF384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1E1CB173" w14:textId="64450D9B" w:rsidR="00F77CB1" w:rsidRPr="005917E4" w:rsidRDefault="00F77CB1" w:rsidP="00F77CB1">
      <w:pPr>
        <w:spacing w:line="360" w:lineRule="auto"/>
        <w:ind w:left="6663"/>
        <w:rPr>
          <w:sz w:val="18"/>
          <w:szCs w:val="18"/>
        </w:rPr>
      </w:pPr>
      <w:r w:rsidRPr="005917E4">
        <w:rPr>
          <w:sz w:val="18"/>
          <w:szCs w:val="18"/>
        </w:rPr>
        <w:lastRenderedPageBreak/>
        <w:t xml:space="preserve">Załącznik nr </w:t>
      </w:r>
      <w:r w:rsidR="00204CB5">
        <w:rPr>
          <w:sz w:val="18"/>
          <w:szCs w:val="18"/>
        </w:rPr>
        <w:t xml:space="preserve">… </w:t>
      </w:r>
      <w:r w:rsidRPr="005917E4">
        <w:rPr>
          <w:sz w:val="18"/>
          <w:szCs w:val="18"/>
        </w:rPr>
        <w:t xml:space="preserve"> do Wniosku o zawarcie umowy najmu lokalu mieszkalnego w budynku mieszkalnym w </w:t>
      </w:r>
      <w:r w:rsidR="00DB4273">
        <w:rPr>
          <w:sz w:val="18"/>
          <w:szCs w:val="18"/>
        </w:rPr>
        <w:t>Terespolu</w:t>
      </w:r>
    </w:p>
    <w:p w14:paraId="5E665C85" w14:textId="77777777" w:rsidR="009D6747" w:rsidRDefault="009D6747" w:rsidP="00F77CB1">
      <w:pPr>
        <w:spacing w:line="360" w:lineRule="auto"/>
        <w:rPr>
          <w:sz w:val="24"/>
          <w:szCs w:val="24"/>
        </w:rPr>
      </w:pPr>
    </w:p>
    <w:p w14:paraId="4DD04D09" w14:textId="1B27BC0F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4B283E51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04767E48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50D73FCF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22AA5E4B" w14:textId="6CB7D61E" w:rsidR="00F77CB1" w:rsidRDefault="00204CB5" w:rsidP="00204CB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adres zamieszkania</w:t>
      </w:r>
    </w:p>
    <w:p w14:paraId="458A2393" w14:textId="77777777" w:rsidR="00204CB5" w:rsidRPr="005917E4" w:rsidRDefault="00204CB5" w:rsidP="00204CB5">
      <w:pPr>
        <w:spacing w:line="360" w:lineRule="auto"/>
        <w:rPr>
          <w:sz w:val="24"/>
          <w:szCs w:val="24"/>
        </w:rPr>
      </w:pPr>
    </w:p>
    <w:p w14:paraId="7CF0196A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220C043A" w14:textId="77777777" w:rsidR="00F77CB1" w:rsidRPr="005917E4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420ADD57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35DA3C41" w14:textId="0E2C084A" w:rsidR="00F77CB1" w:rsidRPr="005917E4" w:rsidRDefault="00F77CB1" w:rsidP="00F77CB1">
      <w:pPr>
        <w:spacing w:line="360" w:lineRule="auto"/>
        <w:ind w:right="20" w:firstLine="708"/>
        <w:jc w:val="both"/>
        <w:rPr>
          <w:sz w:val="24"/>
          <w:szCs w:val="24"/>
        </w:rPr>
      </w:pPr>
      <w:r w:rsidRPr="005917E4">
        <w:rPr>
          <w:sz w:val="24"/>
          <w:szCs w:val="24"/>
        </w:rPr>
        <w:t>Oświadczam, że posiadam wkład oszczędnościowy gromadzony na rachunku bankowym na cele mieszkaniowe, którego imienny dowód stanowi książeczka mieszkaniowa wystawiona</w:t>
      </w:r>
      <w:r>
        <w:rPr>
          <w:sz w:val="24"/>
          <w:szCs w:val="24"/>
        </w:rPr>
        <w:t xml:space="preserve"> </w:t>
      </w:r>
      <w:r w:rsidRPr="005917E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917E4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 </w:t>
      </w:r>
      <w:r w:rsidRPr="005917E4">
        <w:rPr>
          <w:sz w:val="24"/>
          <w:szCs w:val="24"/>
        </w:rPr>
        <w:t>23 października 1990 r.</w:t>
      </w:r>
    </w:p>
    <w:p w14:paraId="104667CD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808E34F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0805449D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4D25F8B3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44C2D7AC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446FC77" w14:textId="77777777" w:rsidR="00D31890" w:rsidRPr="005917E4" w:rsidRDefault="00D31890" w:rsidP="00F77CB1">
      <w:pPr>
        <w:spacing w:line="360" w:lineRule="auto"/>
        <w:jc w:val="both"/>
        <w:rPr>
          <w:sz w:val="24"/>
          <w:szCs w:val="24"/>
        </w:rPr>
      </w:pPr>
    </w:p>
    <w:p w14:paraId="01D8C9DD" w14:textId="4A46A5C5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74C4D7BB" w14:textId="77777777" w:rsidR="00F77CB1" w:rsidRPr="005917E4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3E9526D5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AFF9A8F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3AD95058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6A840F04" w14:textId="77777777" w:rsidR="00950988" w:rsidRDefault="00950988"/>
    <w:sectPr w:rsidR="0095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885F" w14:textId="77777777" w:rsidR="00CD4DBD" w:rsidRDefault="00CD4DBD" w:rsidP="00456E49">
      <w:r>
        <w:separator/>
      </w:r>
    </w:p>
  </w:endnote>
  <w:endnote w:type="continuationSeparator" w:id="0">
    <w:p w14:paraId="19D3124D" w14:textId="77777777" w:rsidR="00CD4DBD" w:rsidRDefault="00CD4DBD" w:rsidP="004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434C" w14:textId="77777777" w:rsidR="00CD4DBD" w:rsidRDefault="00CD4DBD" w:rsidP="00456E49">
      <w:r>
        <w:separator/>
      </w:r>
    </w:p>
  </w:footnote>
  <w:footnote w:type="continuationSeparator" w:id="0">
    <w:p w14:paraId="27157102" w14:textId="77777777" w:rsidR="00CD4DBD" w:rsidRDefault="00CD4DBD" w:rsidP="0045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z w:val="24"/>
        <w:szCs w:val="26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6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6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9829BD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893C06"/>
    <w:multiLevelType w:val="hybridMultilevel"/>
    <w:tmpl w:val="FFFFFFFF"/>
    <w:lvl w:ilvl="0" w:tplc="839EE1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BA265B"/>
    <w:multiLevelType w:val="hybridMultilevel"/>
    <w:tmpl w:val="0ACCAFC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200F"/>
    <w:multiLevelType w:val="hybridMultilevel"/>
    <w:tmpl w:val="E1A86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1F09"/>
    <w:multiLevelType w:val="hybridMultilevel"/>
    <w:tmpl w:val="4B4875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8944A"/>
    <w:multiLevelType w:val="hybridMultilevel"/>
    <w:tmpl w:val="FFFFFFFF"/>
    <w:lvl w:ilvl="0" w:tplc="1C30DEBE">
      <w:start w:val="1"/>
      <w:numFmt w:val="decimal"/>
      <w:lvlText w:val="%1)"/>
      <w:lvlJc w:val="left"/>
      <w:rPr>
        <w:rFonts w:cs="Times New Roman"/>
      </w:rPr>
    </w:lvl>
    <w:lvl w:ilvl="1" w:tplc="D7CEB596">
      <w:numFmt w:val="decimal"/>
      <w:lvlText w:val=""/>
      <w:lvlJc w:val="left"/>
      <w:rPr>
        <w:rFonts w:cs="Times New Roman"/>
      </w:rPr>
    </w:lvl>
    <w:lvl w:ilvl="2" w:tplc="BEF094D0">
      <w:numFmt w:val="decimal"/>
      <w:lvlText w:val=""/>
      <w:lvlJc w:val="left"/>
      <w:rPr>
        <w:rFonts w:cs="Times New Roman"/>
      </w:rPr>
    </w:lvl>
    <w:lvl w:ilvl="3" w:tplc="9DBE265E">
      <w:numFmt w:val="decimal"/>
      <w:lvlText w:val=""/>
      <w:lvlJc w:val="left"/>
      <w:rPr>
        <w:rFonts w:cs="Times New Roman"/>
      </w:rPr>
    </w:lvl>
    <w:lvl w:ilvl="4" w:tplc="5A4C7426">
      <w:numFmt w:val="decimal"/>
      <w:lvlText w:val=""/>
      <w:lvlJc w:val="left"/>
      <w:rPr>
        <w:rFonts w:cs="Times New Roman"/>
      </w:rPr>
    </w:lvl>
    <w:lvl w:ilvl="5" w:tplc="582034EA">
      <w:numFmt w:val="decimal"/>
      <w:lvlText w:val=""/>
      <w:lvlJc w:val="left"/>
      <w:rPr>
        <w:rFonts w:cs="Times New Roman"/>
      </w:rPr>
    </w:lvl>
    <w:lvl w:ilvl="6" w:tplc="3C12D85E">
      <w:numFmt w:val="decimal"/>
      <w:lvlText w:val=""/>
      <w:lvlJc w:val="left"/>
      <w:rPr>
        <w:rFonts w:cs="Times New Roman"/>
      </w:rPr>
    </w:lvl>
    <w:lvl w:ilvl="7" w:tplc="1E423894">
      <w:numFmt w:val="decimal"/>
      <w:lvlText w:val=""/>
      <w:lvlJc w:val="left"/>
      <w:rPr>
        <w:rFonts w:cs="Times New Roman"/>
      </w:rPr>
    </w:lvl>
    <w:lvl w:ilvl="8" w:tplc="DA8E1174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0373166"/>
    <w:multiLevelType w:val="hybridMultilevel"/>
    <w:tmpl w:val="97925E4A"/>
    <w:lvl w:ilvl="0" w:tplc="BEBE37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0562"/>
    <w:multiLevelType w:val="hybridMultilevel"/>
    <w:tmpl w:val="5CE4E9FE"/>
    <w:lvl w:ilvl="0" w:tplc="6632F3E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E1472FD"/>
    <w:multiLevelType w:val="hybridMultilevel"/>
    <w:tmpl w:val="FFFFFFFF"/>
    <w:lvl w:ilvl="0" w:tplc="C18A7C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838957379">
    <w:abstractNumId w:val="9"/>
  </w:num>
  <w:num w:numId="2" w16cid:durableId="1493058285">
    <w:abstractNumId w:val="7"/>
  </w:num>
  <w:num w:numId="3" w16cid:durableId="1953977848">
    <w:abstractNumId w:val="0"/>
  </w:num>
  <w:num w:numId="4" w16cid:durableId="678577810">
    <w:abstractNumId w:val="1"/>
  </w:num>
  <w:num w:numId="5" w16cid:durableId="1692797312">
    <w:abstractNumId w:val="2"/>
  </w:num>
  <w:num w:numId="6" w16cid:durableId="196353135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84830920">
    <w:abstractNumId w:val="11"/>
  </w:num>
  <w:num w:numId="8" w16cid:durableId="1181353090">
    <w:abstractNumId w:val="4"/>
  </w:num>
  <w:num w:numId="9" w16cid:durableId="1980766656">
    <w:abstractNumId w:val="5"/>
  </w:num>
  <w:num w:numId="10" w16cid:durableId="1943761462">
    <w:abstractNumId w:val="3"/>
  </w:num>
  <w:num w:numId="11" w16cid:durableId="316418793">
    <w:abstractNumId w:val="6"/>
  </w:num>
  <w:num w:numId="12" w16cid:durableId="1934168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0B"/>
    <w:rsid w:val="00017294"/>
    <w:rsid w:val="00017467"/>
    <w:rsid w:val="00031AA2"/>
    <w:rsid w:val="00050FF9"/>
    <w:rsid w:val="00096610"/>
    <w:rsid w:val="00137086"/>
    <w:rsid w:val="00153C03"/>
    <w:rsid w:val="00186D28"/>
    <w:rsid w:val="001E5F7C"/>
    <w:rsid w:val="001F3941"/>
    <w:rsid w:val="00204CB5"/>
    <w:rsid w:val="00233A15"/>
    <w:rsid w:val="002345D5"/>
    <w:rsid w:val="002C5B2E"/>
    <w:rsid w:val="002D5734"/>
    <w:rsid w:val="00302D60"/>
    <w:rsid w:val="003479F0"/>
    <w:rsid w:val="00363E26"/>
    <w:rsid w:val="00370866"/>
    <w:rsid w:val="003876F9"/>
    <w:rsid w:val="003A06A3"/>
    <w:rsid w:val="004024B1"/>
    <w:rsid w:val="00456E49"/>
    <w:rsid w:val="004B5B82"/>
    <w:rsid w:val="00505A7B"/>
    <w:rsid w:val="005308EC"/>
    <w:rsid w:val="00594452"/>
    <w:rsid w:val="005A0EAF"/>
    <w:rsid w:val="005A0F92"/>
    <w:rsid w:val="005A544D"/>
    <w:rsid w:val="005F087E"/>
    <w:rsid w:val="006B1E04"/>
    <w:rsid w:val="00746137"/>
    <w:rsid w:val="00747D44"/>
    <w:rsid w:val="007F2515"/>
    <w:rsid w:val="00821EBB"/>
    <w:rsid w:val="0084756A"/>
    <w:rsid w:val="008527C9"/>
    <w:rsid w:val="0086392D"/>
    <w:rsid w:val="00877215"/>
    <w:rsid w:val="00950988"/>
    <w:rsid w:val="00953A48"/>
    <w:rsid w:val="009A0094"/>
    <w:rsid w:val="009D6747"/>
    <w:rsid w:val="00AA350B"/>
    <w:rsid w:val="00AA4126"/>
    <w:rsid w:val="00B0433B"/>
    <w:rsid w:val="00C239A8"/>
    <w:rsid w:val="00C85DDE"/>
    <w:rsid w:val="00CD4DBD"/>
    <w:rsid w:val="00D31890"/>
    <w:rsid w:val="00D717AC"/>
    <w:rsid w:val="00DB4273"/>
    <w:rsid w:val="00DE6AF5"/>
    <w:rsid w:val="00DF6C78"/>
    <w:rsid w:val="00DF775D"/>
    <w:rsid w:val="00E05454"/>
    <w:rsid w:val="00E2146D"/>
    <w:rsid w:val="00EA2BA0"/>
    <w:rsid w:val="00EB46C6"/>
    <w:rsid w:val="00EC4DDC"/>
    <w:rsid w:val="00F01A25"/>
    <w:rsid w:val="00F03EAE"/>
    <w:rsid w:val="00F15FDA"/>
    <w:rsid w:val="00F43232"/>
    <w:rsid w:val="00F673B9"/>
    <w:rsid w:val="00F77CB1"/>
    <w:rsid w:val="00F97C3B"/>
    <w:rsid w:val="00FC589C"/>
    <w:rsid w:val="00FE0B0A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47F9"/>
  <w15:chartTrackingRefBased/>
  <w15:docId w15:val="{B651A093-73F3-404B-965F-4AEDF6AB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7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56E4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E4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456E49"/>
  </w:style>
  <w:style w:type="character" w:customStyle="1" w:styleId="TekstprzypisudolnegoZnak">
    <w:name w:val="Tekst przypisu dolnego Znak"/>
    <w:basedOn w:val="Domylnaczcionkaakapitu"/>
    <w:link w:val="Tekstprzypisudolnego"/>
    <w:rsid w:val="00456E4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456E49"/>
    <w:rPr>
      <w:vertAlign w:val="superscript"/>
    </w:rPr>
  </w:style>
  <w:style w:type="character" w:styleId="Hipercze">
    <w:name w:val="Hyperlink"/>
    <w:unhideWhenUsed/>
    <w:rsid w:val="00031AA2"/>
    <w:rPr>
      <w:color w:val="000080"/>
      <w:u w:val="single"/>
    </w:rPr>
  </w:style>
  <w:style w:type="character" w:customStyle="1" w:styleId="Italic">
    <w:name w:val="Italic"/>
    <w:rsid w:val="00031AA2"/>
    <w:rPr>
      <w:i/>
      <w:iCs/>
    </w:rPr>
  </w:style>
  <w:style w:type="paragraph" w:styleId="Akapitzlist">
    <w:name w:val="List Paragraph"/>
    <w:basedOn w:val="Normalny"/>
    <w:uiPriority w:val="34"/>
    <w:qFormat/>
    <w:rsid w:val="005A0F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3A15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9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9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988"/>
    <w:rPr>
      <w:vertAlign w:val="superscript"/>
    </w:rPr>
  </w:style>
  <w:style w:type="table" w:styleId="Tabela-Siatka">
    <w:name w:val="Table Grid"/>
    <w:basedOn w:val="Standardowy"/>
    <w:uiPriority w:val="39"/>
    <w:rsid w:val="00DB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kub.makosa@sim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tere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6B2D-E9D8-4783-81A0-14971F7B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Kuroski</dc:creator>
  <cp:keywords/>
  <dc:description/>
  <cp:lastModifiedBy>Józef Paderewski</cp:lastModifiedBy>
  <cp:revision>4</cp:revision>
  <cp:lastPrinted>2023-11-06T08:27:00Z</cp:lastPrinted>
  <dcterms:created xsi:type="dcterms:W3CDTF">2023-11-06T08:19:00Z</dcterms:created>
  <dcterms:modified xsi:type="dcterms:W3CDTF">2023-11-06T08:33:00Z</dcterms:modified>
</cp:coreProperties>
</file>